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w:t>
            </w:r>
            <w:r w:rsidR="00711066">
              <w:rPr>
                <w:rFonts w:ascii="Times New Roman" w:eastAsia="Times New Roman" w:hAnsi="Times New Roman" w:cs="Times New Roman"/>
                <w:sz w:val="28"/>
                <w:szCs w:val="28"/>
              </w:rPr>
              <w:t>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9D7700" w:rsidRDefault="00860A23" w:rsidP="00847A5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r w:rsidR="00847A5A">
        <w:rPr>
          <w:rFonts w:ascii="Times New Roman" w:hAnsi="Times New Roman" w:cs="Times New Roman"/>
          <w:b/>
          <w:sz w:val="28"/>
          <w:szCs w:val="28"/>
        </w:rPr>
        <w:t xml:space="preserve"> </w:t>
      </w:r>
    </w:p>
    <w:p w:rsidR="004B0E60" w:rsidRPr="00847A5A" w:rsidRDefault="00847A5A" w:rsidP="00847A5A">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(торгово-экономическая практика) </w:t>
      </w:r>
      <w:r w:rsidR="004E7903">
        <w:rPr>
          <w:rFonts w:ascii="Times New Roman" w:hAnsi="Times New Roman" w:cs="Times New Roman"/>
          <w:b/>
          <w:sz w:val="28"/>
          <w:szCs w:val="28"/>
        </w:rPr>
        <w:t>2</w:t>
      </w:r>
    </w:p>
    <w:p w:rsidR="004B0E60" w:rsidRPr="00BB3BB3" w:rsidRDefault="004B0E60" w:rsidP="004B0E60">
      <w:pPr>
        <w:pStyle w:val="Default"/>
        <w:jc w:val="center"/>
        <w:rPr>
          <w:color w:val="auto"/>
          <w:sz w:val="28"/>
          <w:szCs w:val="28"/>
        </w:rPr>
      </w:pPr>
    </w:p>
    <w:p w:rsidR="004B0E60" w:rsidRPr="00847A5A" w:rsidRDefault="00847A5A" w:rsidP="00554419">
      <w:pPr>
        <w:spacing w:after="0" w:line="240" w:lineRule="auto"/>
        <w:jc w:val="center"/>
        <w:rPr>
          <w:rFonts w:ascii="Times New Roman" w:hAnsi="Times New Roman" w:cs="Times New Roman"/>
          <w:sz w:val="28"/>
          <w:szCs w:val="28"/>
        </w:rPr>
      </w:pPr>
      <w:r w:rsidRPr="00847A5A">
        <w:rPr>
          <w:rFonts w:ascii="Times New Roman" w:hAnsi="Times New Roman" w:cs="Times New Roman"/>
          <w:sz w:val="28"/>
          <w:szCs w:val="28"/>
        </w:rPr>
        <w:t xml:space="preserve">ПРОИЗВОДСТВЕННАЯ ПРАКТИКА (торгово-экономическая практика) </w:t>
      </w:r>
      <w:r w:rsidR="004E7903">
        <w:rPr>
          <w:rFonts w:ascii="Times New Roman" w:hAnsi="Times New Roman" w:cs="Times New Roman"/>
          <w:sz w:val="28"/>
          <w:szCs w:val="28"/>
        </w:rPr>
        <w:t>2</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F249F8">
        <w:rPr>
          <w:rFonts w:ascii="Times New Roman" w:eastAsia="Times New Roman" w:hAnsi="Times New Roman" w:cs="Times New Roman"/>
          <w:b/>
          <w:sz w:val="28"/>
          <w:szCs w:val="28"/>
        </w:rPr>
        <w:t>6</w:t>
      </w:r>
      <w:r w:rsidRPr="00BB3BB3">
        <w:rPr>
          <w:rFonts w:ascii="Times New Roman" w:eastAsia="Times New Roman" w:hAnsi="Times New Roman" w:cs="Times New Roman"/>
          <w:b/>
          <w:sz w:val="28"/>
          <w:szCs w:val="28"/>
        </w:rPr>
        <w:t xml:space="preserve"> </w:t>
      </w:r>
      <w:r w:rsidR="00F249F8">
        <w:rPr>
          <w:rFonts w:ascii="Times New Roman" w:eastAsia="Times New Roman" w:hAnsi="Times New Roman" w:cs="Times New Roman"/>
          <w:b/>
          <w:sz w:val="28"/>
          <w:szCs w:val="28"/>
        </w:rPr>
        <w:t>Торговое дело</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F249F8" w:rsidRDefault="001A5892" w:rsidP="00114118">
      <w:pPr>
        <w:spacing w:after="0" w:line="240" w:lineRule="auto"/>
        <w:ind w:firstLine="15"/>
        <w:jc w:val="center"/>
        <w:rPr>
          <w:rFonts w:ascii="Times New Roman" w:eastAsia="Times New Roman" w:hAnsi="Times New Roman" w:cs="Times New Roman"/>
          <w:b/>
          <w:sz w:val="28"/>
          <w:szCs w:val="28"/>
        </w:rPr>
      </w:pPr>
      <w:r w:rsidRPr="00F249F8">
        <w:rPr>
          <w:rFonts w:ascii="Times New Roman" w:eastAsia="Times New Roman" w:hAnsi="Times New Roman" w:cs="Times New Roman"/>
          <w:b/>
          <w:sz w:val="28"/>
          <w:szCs w:val="28"/>
        </w:rPr>
        <w:t xml:space="preserve"> </w:t>
      </w:r>
      <w:r w:rsidR="00BC04B4" w:rsidRPr="00F249F8">
        <w:rPr>
          <w:rFonts w:ascii="Times New Roman" w:eastAsia="Times New Roman" w:hAnsi="Times New Roman" w:cs="Times New Roman"/>
          <w:b/>
          <w:sz w:val="28"/>
          <w:szCs w:val="28"/>
        </w:rPr>
        <w:t>«</w:t>
      </w:r>
      <w:r w:rsidR="00F249F8" w:rsidRPr="00F249F8">
        <w:rPr>
          <w:rFonts w:ascii="Times New Roman" w:hAnsi="Times New Roman" w:cs="Times New Roman"/>
          <w:b/>
          <w:sz w:val="28"/>
          <w:szCs w:val="28"/>
        </w:rPr>
        <w:t xml:space="preserve">Организация и управление закупочной </w:t>
      </w:r>
      <w:r w:rsidR="00E24CBC">
        <w:rPr>
          <w:rFonts w:ascii="Times New Roman" w:hAnsi="Times New Roman" w:cs="Times New Roman"/>
          <w:b/>
          <w:sz w:val="28"/>
          <w:szCs w:val="28"/>
        </w:rPr>
        <w:t>деятельностью</w:t>
      </w:r>
      <w:r w:rsidR="00BC04B4" w:rsidRPr="00F249F8">
        <w:rPr>
          <w:rFonts w:ascii="Times New Roman" w:eastAsia="Times New Roman" w:hAnsi="Times New Roman" w:cs="Times New Roman"/>
          <w:b/>
          <w:sz w:val="28"/>
          <w:szCs w:val="28"/>
        </w:rPr>
        <w:t>»</w:t>
      </w:r>
      <w:r w:rsidRPr="00F249F8">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7931BC">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w:t>
      </w:r>
      <w:r w:rsidR="00711066">
        <w:rPr>
          <w:rFonts w:ascii="Times New Roman" w:hAnsi="Times New Roman" w:cs="Times New Roman"/>
          <w:sz w:val="28"/>
          <w:szCs w:val="28"/>
        </w:rPr>
        <w:t>кономика и управление</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F249F8">
        <w:rPr>
          <w:rFonts w:ascii="Times New Roman" w:hAnsi="Times New Roman" w:cs="Times New Roman"/>
          <w:sz w:val="28"/>
          <w:szCs w:val="28"/>
        </w:rPr>
        <w:t>Н.Е. Алексеев</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w:t>
      </w:r>
      <w:r w:rsidR="00711066">
        <w:rPr>
          <w:rFonts w:ascii="Times New Roman" w:hAnsi="Times New Roman" w:cs="Times New Roman"/>
          <w:sz w:val="28"/>
          <w:szCs w:val="28"/>
        </w:rPr>
        <w:t>кономики и управления</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C95C41">
        <w:rPr>
          <w:rFonts w:ascii="Times New Roman" w:hAnsi="Times New Roman" w:cs="Times New Roman"/>
          <w:sz w:val="28"/>
          <w:szCs w:val="28"/>
        </w:rPr>
        <w:t xml:space="preserve"> </w:t>
      </w:r>
      <w:r w:rsidR="00614970">
        <w:rPr>
          <w:rFonts w:ascii="Times New Roman" w:hAnsi="Times New Roman" w:cs="Times New Roman"/>
          <w:sz w:val="28"/>
          <w:szCs w:val="28"/>
        </w:rPr>
        <w:t>8</w:t>
      </w:r>
      <w:r w:rsidR="00C95C41">
        <w:rPr>
          <w:rFonts w:ascii="Times New Roman" w:hAnsi="Times New Roman" w:cs="Times New Roman"/>
          <w:sz w:val="28"/>
          <w:szCs w:val="28"/>
        </w:rPr>
        <w:t xml:space="preserve"> от </w:t>
      </w:r>
      <w:r w:rsidR="007931BC">
        <w:rPr>
          <w:rFonts w:ascii="Times New Roman" w:hAnsi="Times New Roman" w:cs="Times New Roman"/>
          <w:sz w:val="28"/>
          <w:szCs w:val="28"/>
        </w:rPr>
        <w:t>24</w:t>
      </w:r>
      <w:r w:rsidR="00C95C41">
        <w:rPr>
          <w:rFonts w:ascii="Times New Roman" w:hAnsi="Times New Roman" w:cs="Times New Roman"/>
          <w:sz w:val="28"/>
          <w:szCs w:val="28"/>
        </w:rPr>
        <w:t>.0</w:t>
      </w:r>
      <w:r w:rsidR="00614970">
        <w:rPr>
          <w:rFonts w:ascii="Times New Roman" w:hAnsi="Times New Roman" w:cs="Times New Roman"/>
          <w:sz w:val="28"/>
          <w:szCs w:val="28"/>
        </w:rPr>
        <w:t>3</w:t>
      </w:r>
      <w:r w:rsidR="00C95C41">
        <w:rPr>
          <w:rFonts w:ascii="Times New Roman" w:hAnsi="Times New Roman" w:cs="Times New Roman"/>
          <w:sz w:val="28"/>
          <w:szCs w:val="28"/>
        </w:rPr>
        <w:t>.202</w:t>
      </w:r>
      <w:r w:rsidR="007931BC">
        <w:rPr>
          <w:rFonts w:ascii="Times New Roman" w:hAnsi="Times New Roman" w:cs="Times New Roman"/>
          <w:sz w:val="28"/>
          <w:szCs w:val="28"/>
        </w:rPr>
        <w:t>3</w:t>
      </w:r>
      <w:r w:rsidR="00C95C41">
        <w:rPr>
          <w:rFonts w:ascii="Times New Roman" w:hAnsi="Times New Roman" w:cs="Times New Roman"/>
          <w:sz w:val="28"/>
          <w:szCs w:val="28"/>
        </w:rPr>
        <w:t>г.</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xml:space="preserve">., </w:t>
      </w:r>
      <w:proofErr w:type="gramStart"/>
      <w:r w:rsidRPr="00BB3BB3">
        <w:rPr>
          <w:rFonts w:ascii="Times New Roman" w:hAnsi="Times New Roman" w:cs="Times New Roman"/>
          <w:sz w:val="28"/>
          <w:szCs w:val="28"/>
        </w:rPr>
        <w:t>доцент</w:t>
      </w:r>
      <w:proofErr w:type="gramEnd"/>
      <w:r w:rsidRPr="00BB3BB3">
        <w:rPr>
          <w:rFonts w:ascii="Times New Roman" w:hAnsi="Times New Roman" w:cs="Times New Roman"/>
          <w:sz w:val="28"/>
          <w:szCs w:val="28"/>
        </w:rPr>
        <w:t xml:space="preserve">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proofErr w:type="gramStart"/>
      <w:r w:rsidR="00860A23">
        <w:rPr>
          <w:rFonts w:ascii="Times New Roman" w:eastAsia="Times New Roman" w:hAnsi="Times New Roman" w:cs="Times New Roman"/>
          <w:sz w:val="28"/>
          <w:szCs w:val="28"/>
        </w:rPr>
        <w:t>обучающихся</w:t>
      </w:r>
      <w:proofErr w:type="gramEnd"/>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F249F8">
        <w:rPr>
          <w:rFonts w:ascii="Times New Roman" w:eastAsia="Times New Roman" w:hAnsi="Times New Roman" w:cs="Times New Roman"/>
          <w:sz w:val="28"/>
          <w:szCs w:val="28"/>
        </w:rPr>
        <w:t>6</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F249F8">
        <w:rPr>
          <w:rFonts w:ascii="Times New Roman" w:eastAsia="Times New Roman" w:hAnsi="Times New Roman" w:cs="Times New Roman"/>
          <w:sz w:val="28"/>
          <w:szCs w:val="28"/>
        </w:rPr>
        <w:t>Торговое дело</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F249F8" w:rsidRPr="00F249F8">
        <w:rPr>
          <w:rFonts w:ascii="Times New Roman" w:hAnsi="Times New Roman" w:cs="Times New Roman"/>
          <w:sz w:val="28"/>
          <w:szCs w:val="28"/>
        </w:rPr>
        <w:t>Организация и уп</w:t>
      </w:r>
      <w:r w:rsidR="00E24CBC">
        <w:rPr>
          <w:rFonts w:ascii="Times New Roman" w:hAnsi="Times New Roman" w:cs="Times New Roman"/>
          <w:sz w:val="28"/>
          <w:szCs w:val="28"/>
        </w:rPr>
        <w:t>равление закупочной деятельностью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47A5A">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60A23"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b w:val="0"/>
          <w:color w:val="auto"/>
        </w:rPr>
        <w:t xml:space="preserve">3. </w:t>
      </w:r>
      <w:r w:rsidRPr="00847A5A">
        <w:rPr>
          <w:rFonts w:ascii="Times New Roman" w:hAnsi="Times New Roman" w:cs="Times New Roman"/>
          <w:bCs/>
          <w:sz w:val="24"/>
          <w:szCs w:val="24"/>
        </w:rPr>
        <w:t xml:space="preserve">Формы и способы проведения </w:t>
      </w:r>
      <w:r w:rsidR="00376777" w:rsidRPr="00847A5A">
        <w:rPr>
          <w:rFonts w:ascii="Times New Roman" w:hAnsi="Times New Roman" w:cs="Times New Roman"/>
          <w:sz w:val="24"/>
          <w:szCs w:val="24"/>
        </w:rPr>
        <w:t>практической подготовки в форме</w:t>
      </w:r>
      <w:r w:rsidR="00376777" w:rsidRPr="00847A5A">
        <w:rPr>
          <w:rFonts w:ascii="Times New Roman" w:hAnsi="Times New Roman" w:cs="Times New Roman"/>
          <w:bCs/>
          <w:sz w:val="24"/>
          <w:szCs w:val="24"/>
        </w:rPr>
        <w:t xml:space="preserve"> </w:t>
      </w:r>
      <w:r w:rsidR="00847A5A" w:rsidRP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847A5A">
        <w:rPr>
          <w:rStyle w:val="fontstyle01"/>
          <w:rFonts w:ascii="Times New Roman" w:hAnsi="Times New Roman" w:cs="Times New Roman"/>
          <w:b w:val="0"/>
          <w:color w:val="auto"/>
        </w:rPr>
        <w:t>торгово-экономическая</w:t>
      </w:r>
      <w:r w:rsidR="00847A5A" w:rsidRPr="00376777">
        <w:rPr>
          <w:rStyle w:val="fontstyle01"/>
          <w:rFonts w:ascii="Times New Roman" w:hAnsi="Times New Roman" w:cs="Times New Roman"/>
          <w:b w:val="0"/>
          <w:color w:val="auto"/>
        </w:rPr>
        <w:t xml:space="preserve"> практика)</w:t>
      </w:r>
      <w:r w:rsidR="00847A5A">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376777" w:rsidRPr="00376777" w:rsidRDefault="00376777" w:rsidP="00847A5A">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D65FA7" w:rsidRDefault="00BF4117" w:rsidP="00D65FA7">
      <w:pPr>
        <w:spacing w:after="0" w:line="240" w:lineRule="auto"/>
        <w:ind w:firstLine="540"/>
        <w:jc w:val="both"/>
        <w:rPr>
          <w:rFonts w:ascii="Times New Roman" w:hAnsi="Times New Roman" w:cs="Times New Roman"/>
          <w:bCs/>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F249F8">
        <w:rPr>
          <w:rFonts w:ascii="Times New Roman" w:eastAsia="Times New Roman" w:hAnsi="Times New Roman" w:cs="Times New Roman"/>
          <w:b/>
          <w:sz w:val="24"/>
          <w:szCs w:val="24"/>
        </w:rPr>
        <w:t>38.03.0</w:t>
      </w:r>
      <w:r w:rsidR="00F249F8" w:rsidRPr="00F249F8">
        <w:rPr>
          <w:rFonts w:ascii="Times New Roman" w:eastAsia="Times New Roman" w:hAnsi="Times New Roman" w:cs="Times New Roman"/>
          <w:b/>
          <w:sz w:val="24"/>
          <w:szCs w:val="24"/>
        </w:rPr>
        <w:t>6</w:t>
      </w:r>
      <w:r w:rsidR="00E71E43" w:rsidRPr="00F249F8">
        <w:rPr>
          <w:rFonts w:ascii="Times New Roman" w:eastAsia="Times New Roman" w:hAnsi="Times New Roman" w:cs="Times New Roman"/>
          <w:b/>
          <w:sz w:val="24"/>
          <w:szCs w:val="24"/>
        </w:rPr>
        <w:t xml:space="preserve"> </w:t>
      </w:r>
      <w:r w:rsidR="00F249F8" w:rsidRPr="00F249F8">
        <w:rPr>
          <w:rFonts w:ascii="Times New Roman" w:eastAsia="Times New Roman" w:hAnsi="Times New Roman" w:cs="Times New Roman"/>
          <w:b/>
          <w:sz w:val="24"/>
          <w:szCs w:val="24"/>
        </w:rPr>
        <w:t>Торговое дело</w:t>
      </w:r>
      <w:r w:rsidR="00E71E43" w:rsidRPr="00F249F8">
        <w:rPr>
          <w:rFonts w:ascii="Times New Roman" w:eastAsia="Times New Roman" w:hAnsi="Times New Roman" w:cs="Times New Roman"/>
          <w:b/>
          <w:sz w:val="24"/>
          <w:szCs w:val="24"/>
        </w:rPr>
        <w:t xml:space="preserve">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деятельности</w:t>
      </w:r>
      <w:r w:rsidR="00E71E43" w:rsidRPr="00F249F8">
        <w:rPr>
          <w:rFonts w:ascii="Times New Roman" w:eastAsia="Times New Roman" w:hAnsi="Times New Roman" w:cs="Times New Roman"/>
          <w:b/>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w:t>
      </w:r>
      <w:proofErr w:type="gramStart"/>
      <w:r w:rsidR="00E71E43" w:rsidRPr="00BF3D48">
        <w:rPr>
          <w:rFonts w:ascii="Times New Roman" w:hAnsi="Times New Roman" w:cs="Times New Roman"/>
          <w:sz w:val="24"/>
          <w:szCs w:val="24"/>
        </w:rPr>
        <w:t>ВО</w:t>
      </w:r>
      <w:proofErr w:type="gramEnd"/>
      <w:r w:rsidR="00E71E43" w:rsidRPr="00BF3D48">
        <w:rPr>
          <w:rFonts w:ascii="Times New Roman" w:hAnsi="Times New Roman" w:cs="Times New Roman"/>
          <w:sz w:val="24"/>
          <w:szCs w:val="24"/>
        </w:rPr>
        <w:t xml:space="preserve">, графиком учебного процесса, учебным планом.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proofErr w:type="gramStart"/>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249F8">
        <w:rPr>
          <w:b/>
        </w:rPr>
        <w:t>Организация и управление закупочной деятельност</w:t>
      </w:r>
      <w:r w:rsidR="00E24CBC">
        <w:rPr>
          <w:b/>
        </w:rPr>
        <w:t>ью</w:t>
      </w:r>
      <w:r w:rsidR="001A4BF6" w:rsidRPr="00BF3D48">
        <w:rPr>
          <w:color w:val="000000"/>
        </w:rPr>
        <w:t>»</w:t>
      </w:r>
      <w:r w:rsidR="001A4BF6" w:rsidRPr="00BF3D48">
        <w:rPr>
          <w:color w:val="000000" w:themeColor="text1"/>
        </w:rPr>
        <w:t xml:space="preserve">. </w:t>
      </w:r>
      <w:proofErr w:type="gramEnd"/>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Федеральный закон N 403-ФЗ - Феде</w:t>
      </w:r>
      <w:r w:rsidR="000A0B41">
        <w:rPr>
          <w:rFonts w:eastAsiaTheme="minorEastAsia"/>
        </w:rPr>
        <w:t>ральный закон от 2 декабря 2019</w:t>
      </w:r>
      <w:r w:rsidRPr="00FD4B00">
        <w:rPr>
          <w:rFonts w:eastAsiaTheme="minorEastAsia"/>
        </w:rPr>
        <w:t xml:space="preserve">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w:t>
      </w:r>
      <w:r w:rsidR="000A0B41">
        <w:rPr>
          <w:rFonts w:eastAsiaTheme="minorEastAsia"/>
        </w:rPr>
        <w:t>ской Федерации 11 сентября 2020</w:t>
      </w:r>
      <w:r w:rsidRPr="00FD4B00">
        <w:rPr>
          <w:rFonts w:eastAsiaTheme="minorEastAsia"/>
        </w:rPr>
        <w:t>г., регистрационный N 59778).</w:t>
      </w:r>
      <w:proofErr w:type="gramEnd"/>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AB3E98" w:rsidRPr="00376777" w:rsidRDefault="00F44362" w:rsidP="00AB3E98">
      <w:pPr>
        <w:spacing w:after="0" w:line="240" w:lineRule="auto"/>
        <w:jc w:val="center"/>
        <w:rPr>
          <w:rStyle w:val="fontstyle01"/>
          <w:rFonts w:ascii="Times New Roman" w:hAnsi="Times New Roman" w:cs="Times New Roman"/>
          <w:b w:val="0"/>
          <w:color w:val="auto"/>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AB3E98" w:rsidRPr="00AB3E98">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p>
    <w:p w:rsidR="00BF4117" w:rsidRDefault="00BF4117" w:rsidP="00AB3E98">
      <w:pPr>
        <w:spacing w:after="0" w:line="240" w:lineRule="auto"/>
        <w:ind w:firstLine="708"/>
        <w:jc w:val="center"/>
        <w:rPr>
          <w:rFonts w:ascii="Times New Roman" w:hAnsi="Times New Roman" w:cs="Times New Roman"/>
          <w:sz w:val="24"/>
          <w:szCs w:val="24"/>
        </w:rPr>
      </w:pPr>
    </w:p>
    <w:p w:rsidR="00BF4117" w:rsidRPr="00605E79" w:rsidRDefault="00BF4117" w:rsidP="00605E79">
      <w:pPr>
        <w:spacing w:after="0" w:line="240" w:lineRule="auto"/>
        <w:ind w:firstLine="708"/>
        <w:jc w:val="both"/>
        <w:rPr>
          <w:rFonts w:ascii="Times New Roman" w:hAnsi="Times New Roman" w:cs="Times New Roman"/>
          <w:bCs/>
          <w:sz w:val="24"/>
          <w:szCs w:val="24"/>
        </w:rPr>
      </w:pPr>
      <w:proofErr w:type="gramStart"/>
      <w:r w:rsidRPr="00274D91">
        <w:rPr>
          <w:rFonts w:ascii="Times New Roman" w:hAnsi="Times New Roman" w:cs="Times New Roman"/>
          <w:sz w:val="24"/>
          <w:szCs w:val="24"/>
        </w:rPr>
        <w:t xml:space="preserve">Согласно Учебному плану 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E24CBC">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00F249F8">
        <w:rPr>
          <w:rFonts w:ascii="Times New Roman" w:eastAsia="Times New Roman" w:hAnsi="Times New Roman" w:cs="Times New Roman"/>
          <w:b/>
          <w:color w:val="000000"/>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605E79">
        <w:rPr>
          <w:rStyle w:val="fontstyle01"/>
          <w:rFonts w:ascii="Times New Roman" w:hAnsi="Times New Roman" w:cs="Times New Roman"/>
          <w:b w:val="0"/>
          <w:color w:val="auto"/>
        </w:rPr>
        <w:t>торгово-экономическая</w:t>
      </w:r>
      <w:r w:rsidR="00605E79" w:rsidRPr="00376777">
        <w:rPr>
          <w:rStyle w:val="fontstyle01"/>
          <w:rFonts w:ascii="Times New Roman" w:hAnsi="Times New Roman" w:cs="Times New Roman"/>
          <w:b w:val="0"/>
          <w:color w:val="auto"/>
        </w:rPr>
        <w:t xml:space="preserve"> практика)</w:t>
      </w:r>
      <w:r w:rsidR="00605E7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605E79">
        <w:rPr>
          <w:rStyle w:val="fontstyle01"/>
          <w:rFonts w:ascii="Times New Roman" w:hAnsi="Times New Roman" w:cs="Times New Roman"/>
          <w:b w:val="0"/>
          <w:color w:val="auto"/>
        </w:rPr>
        <w:t xml:space="preserve"> </w:t>
      </w:r>
      <w:r w:rsidRPr="00274D91">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roofErr w:type="gramEnd"/>
    </w:p>
    <w:p w:rsidR="005E768D" w:rsidRPr="00605E79" w:rsidRDefault="005E768D" w:rsidP="00605E79">
      <w:pPr>
        <w:spacing w:after="0" w:line="240" w:lineRule="auto"/>
        <w:ind w:firstLine="708"/>
        <w:jc w:val="both"/>
        <w:rPr>
          <w:rFonts w:ascii="Times New Roman" w:hAnsi="Times New Roman" w:cs="Times New Roman"/>
          <w:bCs/>
          <w:sz w:val="24"/>
          <w:szCs w:val="24"/>
        </w:rPr>
      </w:pPr>
      <w:proofErr w:type="gramStart"/>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605E79">
        <w:rPr>
          <w:rStyle w:val="fontstyle01"/>
          <w:rFonts w:ascii="Times New Roman" w:hAnsi="Times New Roman" w:cs="Times New Roman"/>
          <w:b w:val="0"/>
          <w:color w:val="auto"/>
        </w:rPr>
        <w:t>торгово-экономическая</w:t>
      </w:r>
      <w:r w:rsidR="00605E79" w:rsidRPr="00376777">
        <w:rPr>
          <w:rStyle w:val="fontstyle01"/>
          <w:rFonts w:ascii="Times New Roman" w:hAnsi="Times New Roman" w:cs="Times New Roman"/>
          <w:b w:val="0"/>
          <w:color w:val="auto"/>
        </w:rPr>
        <w:t xml:space="preserve"> практика)</w:t>
      </w:r>
      <w:r w:rsidR="00605E7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Pr>
          <w:rFonts w:ascii="Times New Roman" w:hAnsi="Times New Roman" w:cs="Times New Roman"/>
          <w:sz w:val="24"/>
          <w:szCs w:val="24"/>
        </w:rPr>
        <w:t>6</w:t>
      </w:r>
      <w:r w:rsidRPr="00FD4B00">
        <w:rPr>
          <w:rFonts w:ascii="Times New Roman" w:hAnsi="Times New Roman" w:cs="Times New Roman"/>
          <w:sz w:val="24"/>
          <w:szCs w:val="24"/>
        </w:rPr>
        <w:t xml:space="preserve"> </w:t>
      </w:r>
      <w:r w:rsidR="00F249F8">
        <w:rPr>
          <w:rFonts w:ascii="Times New Roman" w:hAnsi="Times New Roman" w:cs="Times New Roman"/>
          <w:sz w:val="24"/>
          <w:szCs w:val="24"/>
        </w:rPr>
        <w:t>Торговое дело</w:t>
      </w:r>
      <w:r w:rsidRPr="00FD4B00">
        <w:rPr>
          <w:rFonts w:ascii="Times New Roman" w:hAnsi="Times New Roman" w:cs="Times New Roman"/>
          <w:sz w:val="24"/>
          <w:szCs w:val="24"/>
        </w:rPr>
        <w:t>.</w:t>
      </w:r>
      <w:proofErr w:type="gramEnd"/>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D65FA7" w:rsidRDefault="005E768D" w:rsidP="00D65FA7">
      <w:pPr>
        <w:spacing w:after="0" w:line="240" w:lineRule="auto"/>
        <w:ind w:firstLine="708"/>
        <w:rPr>
          <w:rFonts w:ascii="Times New Roman" w:hAnsi="Times New Roman" w:cs="Times New Roman"/>
          <w:bCs/>
          <w:sz w:val="24"/>
          <w:szCs w:val="24"/>
        </w:rPr>
      </w:pPr>
      <w:r w:rsidRPr="00D65FA7">
        <w:rPr>
          <w:rFonts w:ascii="Times New Roman" w:hAnsi="Times New Roman" w:cs="Times New Roman"/>
          <w:b/>
          <w:color w:val="000000"/>
          <w:sz w:val="24"/>
        </w:rPr>
        <w:t xml:space="preserve">Задачами </w:t>
      </w:r>
      <w:r w:rsidR="00BF4117" w:rsidRPr="00D65FA7">
        <w:rPr>
          <w:rFonts w:ascii="Times New Roman" w:hAnsi="Times New Roman" w:cs="Times New Roman"/>
          <w:b/>
          <w:color w:val="000000" w:themeColor="text1"/>
          <w:sz w:val="24"/>
          <w:szCs w:val="24"/>
        </w:rPr>
        <w:t>практической подготовки в форме</w:t>
      </w:r>
      <w:r w:rsidR="00BF4117" w:rsidRPr="00D65FA7">
        <w:rPr>
          <w:rFonts w:ascii="Times New Roman" w:hAnsi="Times New Roman" w:cs="Times New Roman"/>
          <w:color w:val="000000" w:themeColor="text1"/>
          <w:sz w:val="24"/>
          <w:szCs w:val="24"/>
        </w:rPr>
        <w:t xml:space="preserve"> </w:t>
      </w:r>
      <w:r w:rsidR="00D65FA7" w:rsidRPr="00D65FA7">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 xml:space="preserve">2 </w:t>
      </w:r>
      <w:r w:rsidRPr="00D65FA7">
        <w:rPr>
          <w:rFonts w:ascii="Times New Roman" w:hAnsi="Times New Roman" w:cs="Times New Roman"/>
          <w:b/>
          <w:color w:val="000000"/>
          <w:sz w:val="24"/>
        </w:rPr>
        <w:t>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lastRenderedPageBreak/>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w:t>
      </w:r>
      <w:proofErr w:type="gramStart"/>
      <w:r w:rsidRPr="00150F33">
        <w:rPr>
          <w:rFonts w:ascii="Times New Roman" w:eastAsia="Times New Roman" w:hAnsi="Times New Roman"/>
          <w:sz w:val="24"/>
          <w:szCs w:val="24"/>
        </w:rPr>
        <w:t>о-</w:t>
      </w:r>
      <w:proofErr w:type="gramEnd"/>
      <w:r w:rsidRPr="00150F33">
        <w:rPr>
          <w:rFonts w:ascii="Times New Roman" w:eastAsia="Times New Roman" w:hAnsi="Times New Roman"/>
          <w:sz w:val="24"/>
          <w:szCs w:val="24"/>
        </w:rPr>
        <w:t xml:space="preserve"> и </w:t>
      </w:r>
      <w:proofErr w:type="spellStart"/>
      <w:r w:rsidRPr="00150F33">
        <w:rPr>
          <w:rFonts w:ascii="Times New Roman" w:eastAsia="Times New Roman" w:hAnsi="Times New Roman"/>
          <w:sz w:val="24"/>
          <w:szCs w:val="24"/>
        </w:rPr>
        <w:t>макроуровне</w:t>
      </w:r>
      <w:proofErr w:type="spellEnd"/>
      <w:r w:rsidRPr="00150F33">
        <w:rPr>
          <w:rFonts w:ascii="Times New Roman" w:eastAsia="Times New Roman" w:hAnsi="Times New Roman"/>
          <w:sz w:val="24"/>
          <w:szCs w:val="24"/>
        </w:rPr>
        <w:t>;</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eastAsia="Times New Roman" w:hAnsi="Times New Roman"/>
          <w:sz w:val="24"/>
          <w:szCs w:val="24"/>
        </w:rPr>
        <w:t xml:space="preserve">приобрести практический опыт </w:t>
      </w:r>
      <w:r w:rsidRPr="00B30EC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D65FA7"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D65FA7"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D65FA7">
        <w:rPr>
          <w:rFonts w:ascii="Times New Roman" w:hAnsi="Times New Roman"/>
          <w:sz w:val="24"/>
          <w:szCs w:val="24"/>
        </w:rPr>
        <w:t xml:space="preserve">подготовка отчета о результатах </w:t>
      </w:r>
      <w:r w:rsidR="00D65FA7" w:rsidRPr="00D65FA7">
        <w:rPr>
          <w:rStyle w:val="fontstyle01"/>
          <w:rFonts w:ascii="Times New Roman" w:hAnsi="Times New Roman"/>
          <w:b w:val="0"/>
          <w:color w:val="auto"/>
        </w:rPr>
        <w:t>производственной практики (торгово-экономическая практика) 1</w:t>
      </w:r>
      <w:r w:rsidRPr="00D65FA7">
        <w:rPr>
          <w:rFonts w:ascii="Times New Roman" w:hAnsi="Times New Roman"/>
          <w:sz w:val="24"/>
          <w:szCs w:val="24"/>
        </w:rPr>
        <w:t>.</w:t>
      </w:r>
    </w:p>
    <w:p w:rsidR="005E768D" w:rsidRDefault="005E768D">
      <w:pPr>
        <w:rPr>
          <w:rFonts w:ascii="Times New Roman" w:eastAsia="Times New Roman" w:hAnsi="Times New Roman" w:cs="Times New Roman"/>
          <w:b/>
          <w:bCs/>
          <w:sz w:val="28"/>
          <w:szCs w:val="28"/>
        </w:rPr>
      </w:pPr>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Cs/>
          <w:sz w:val="24"/>
          <w:szCs w:val="24"/>
        </w:rPr>
        <w:t xml:space="preserve">3. </w:t>
      </w:r>
      <w:r w:rsidR="00C17903" w:rsidRPr="00D65FA7">
        <w:rPr>
          <w:rFonts w:ascii="Times New Roman" w:hAnsi="Times New Roman" w:cs="Times New Roman"/>
          <w:bCs/>
          <w:sz w:val="24"/>
          <w:szCs w:val="24"/>
        </w:rPr>
        <w:t>Формы и способы проведения</w:t>
      </w:r>
      <w:r w:rsidR="00BF4117" w:rsidRPr="00D65FA7">
        <w:rPr>
          <w:rFonts w:ascii="Times New Roman" w:hAnsi="Times New Roman" w:cs="Times New Roman"/>
          <w:color w:val="000000" w:themeColor="text1"/>
          <w:sz w:val="24"/>
          <w:szCs w:val="24"/>
        </w:rPr>
        <w:t xml:space="preserve"> практической подготовки в форме</w:t>
      </w:r>
      <w:r w:rsidR="00C17903" w:rsidRPr="00D65FA7">
        <w:rPr>
          <w:rFonts w:ascii="Times New Roman" w:hAnsi="Times New Roman" w:cs="Times New Roman"/>
          <w:bCs/>
          <w:sz w:val="24"/>
          <w:szCs w:val="24"/>
        </w:rPr>
        <w:t xml:space="preserve"> </w:t>
      </w:r>
      <w:r w:rsidR="00D65FA7" w:rsidRPr="00D65FA7">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p>
    <w:p w:rsidR="00C17903" w:rsidRPr="00BB3BB3" w:rsidRDefault="00C17903" w:rsidP="00D65FA7">
      <w:pPr>
        <w:pStyle w:val="31"/>
        <w:shd w:val="clear" w:color="auto" w:fill="auto"/>
        <w:spacing w:after="0" w:line="240" w:lineRule="auto"/>
        <w:ind w:firstLine="709"/>
      </w:pPr>
    </w:p>
    <w:p w:rsidR="000D140F" w:rsidRPr="00274D91" w:rsidRDefault="00CB3CAD" w:rsidP="00D65FA7">
      <w:pPr>
        <w:spacing w:after="0" w:line="240" w:lineRule="auto"/>
        <w:ind w:firstLine="426"/>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00ED1C9E" w:rsidRPr="00274D91">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F249F8">
        <w:rPr>
          <w:rFonts w:ascii="Times New Roman" w:eastAsia="Times New Roman" w:hAnsi="Times New Roman" w:cs="Times New Roman"/>
          <w:b/>
          <w:sz w:val="24"/>
          <w:szCs w:val="24"/>
        </w:rPr>
        <w:t>«</w:t>
      </w:r>
      <w:r w:rsidR="00F249F8" w:rsidRPr="00F249F8">
        <w:rPr>
          <w:rFonts w:ascii="Times New Roman" w:hAnsi="Times New Roman" w:cs="Times New Roman"/>
          <w:b/>
          <w:sz w:val="24"/>
          <w:szCs w:val="24"/>
        </w:rPr>
        <w:t>Организация и уп</w:t>
      </w:r>
      <w:r w:rsidR="00E24CBC">
        <w:rPr>
          <w:rFonts w:ascii="Times New Roman" w:hAnsi="Times New Roman" w:cs="Times New Roman"/>
          <w:b/>
          <w:sz w:val="24"/>
          <w:szCs w:val="24"/>
        </w:rPr>
        <w:t>равление закупочной деятельностью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proofErr w:type="gramStart"/>
      <w:r w:rsidR="00274D91" w:rsidRPr="00274D91">
        <w:rPr>
          <w:rStyle w:val="fontstyle01"/>
          <w:rFonts w:ascii="Times New Roman" w:hAnsi="Times New Roman" w:cs="Times New Roman"/>
          <w:b w:val="0"/>
          <w:color w:val="auto"/>
        </w:rPr>
        <w:t>порядке</w:t>
      </w:r>
      <w:proofErr w:type="gramEnd"/>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D65FA7" w:rsidRDefault="008D224C" w:rsidP="00D65FA7">
      <w:pPr>
        <w:spacing w:after="0" w:line="240" w:lineRule="auto"/>
        <w:ind w:firstLine="426"/>
        <w:jc w:val="both"/>
        <w:rPr>
          <w:rFonts w:ascii="Times New Roman" w:hAnsi="Times New Roman" w:cs="Times New Roman"/>
          <w:bCs/>
          <w:sz w:val="24"/>
          <w:szCs w:val="24"/>
        </w:rPr>
      </w:pPr>
      <w:r w:rsidRPr="005F5F95">
        <w:rPr>
          <w:rFonts w:ascii="Times New Roman" w:hAnsi="Times New Roman" w:cs="Times New Roman"/>
          <w:b/>
          <w:sz w:val="24"/>
          <w:szCs w:val="24"/>
        </w:rPr>
        <w:t xml:space="preserve">Базами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7B58D9">
        <w:rPr>
          <w:rFonts w:ascii="Times New Roman" w:hAnsi="Times New Roman" w:cs="Times New Roman"/>
          <w:sz w:val="24"/>
          <w:szCs w:val="24"/>
        </w:rPr>
        <w:t xml:space="preserve">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E24CBC">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008D224C" w:rsidRPr="00274D91">
        <w:rPr>
          <w:rFonts w:ascii="Times New Roman" w:hAnsi="Times New Roman" w:cs="Times New Roman"/>
          <w:sz w:val="24"/>
          <w:szCs w:val="24"/>
        </w:rPr>
        <w:t>:</w:t>
      </w:r>
    </w:p>
    <w:p w:rsidR="008D224C" w:rsidRPr="00274D91" w:rsidRDefault="00F249F8" w:rsidP="00F71B5D">
      <w:pPr>
        <w:pStyle w:val="paragraph"/>
        <w:numPr>
          <w:ilvl w:val="0"/>
          <w:numId w:val="3"/>
        </w:numPr>
        <w:spacing w:before="0" w:beforeAutospacing="0" w:after="0" w:afterAutospacing="0"/>
        <w:ind w:left="0" w:firstLine="0"/>
        <w:jc w:val="both"/>
      </w:pPr>
      <w:proofErr w:type="spellStart"/>
      <w:r>
        <w:rPr>
          <w:b/>
        </w:rPr>
        <w:t>логистические</w:t>
      </w:r>
      <w:proofErr w:type="spellEnd"/>
      <w:r w:rsidR="008D224C" w:rsidRPr="00274D91">
        <w:rPr>
          <w:b/>
        </w:rPr>
        <w:t xml:space="preserve"> организации</w:t>
      </w:r>
      <w:r w:rsidR="008D224C"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008D224C" w:rsidRPr="00274D91">
        <w:t>заключают договора</w:t>
      </w:r>
      <w:r>
        <w:t xml:space="preserve"> закупки, хранения, снабжения</w:t>
      </w:r>
      <w:r w:rsidR="008D224C" w:rsidRPr="00274D91">
        <w:t>;</w:t>
      </w:r>
      <w:r w:rsidR="005F5F95" w:rsidRPr="00274D91">
        <w:t xml:space="preserve"> </w:t>
      </w:r>
      <w:r w:rsidR="008D224C" w:rsidRPr="00274D91">
        <w:t xml:space="preserve">образуют фонды и резервы, в которых формируются денежные </w:t>
      </w:r>
      <w:r>
        <w:t xml:space="preserve">и товарные </w:t>
      </w:r>
      <w:r w:rsidR="008D224C" w:rsidRPr="00274D91">
        <w:t>средства;</w:t>
      </w:r>
      <w:r w:rsidR="005F5F95" w:rsidRPr="00274D91">
        <w:t xml:space="preserve"> </w:t>
      </w:r>
      <w:r w:rsidR="008D224C" w:rsidRPr="00274D91">
        <w:t xml:space="preserve">занимаются </w:t>
      </w:r>
      <w:r>
        <w:t>организацией тендеров</w:t>
      </w:r>
      <w:r w:rsidR="008D224C" w:rsidRPr="00274D91">
        <w:t>, которые приносят прибыль;</w:t>
      </w:r>
      <w:r w:rsidR="005F5F95" w:rsidRPr="00274D91">
        <w:t xml:space="preserve"> </w:t>
      </w:r>
      <w:r w:rsidR="008D224C" w:rsidRPr="00274D91">
        <w:t>другие функции.</w:t>
      </w:r>
    </w:p>
    <w:p w:rsidR="00544BF3" w:rsidRPr="00274D91" w:rsidRDefault="00F249F8" w:rsidP="00F71B5D">
      <w:pPr>
        <w:pStyle w:val="ac"/>
        <w:numPr>
          <w:ilvl w:val="0"/>
          <w:numId w:val="3"/>
        </w:numPr>
        <w:spacing w:after="0" w:line="240" w:lineRule="auto"/>
        <w:ind w:left="0" w:firstLine="0"/>
        <w:jc w:val="both"/>
        <w:rPr>
          <w:rFonts w:ascii="Times New Roman" w:hAnsi="Times New Roman"/>
          <w:sz w:val="24"/>
          <w:szCs w:val="24"/>
        </w:rPr>
      </w:pPr>
      <w:r>
        <w:rPr>
          <w:rFonts w:ascii="Times New Roman" w:hAnsi="Times New Roman"/>
          <w:b/>
          <w:sz w:val="24"/>
          <w:szCs w:val="24"/>
        </w:rPr>
        <w:t>торговые</w:t>
      </w:r>
      <w:r w:rsidR="00544BF3" w:rsidRPr="00274D91">
        <w:rPr>
          <w:rFonts w:ascii="Times New Roman" w:hAnsi="Times New Roman"/>
          <w:b/>
          <w:sz w:val="24"/>
          <w:szCs w:val="24"/>
        </w:rPr>
        <w:t xml:space="preserve"> компании</w:t>
      </w:r>
      <w:r w:rsidR="00544BF3" w:rsidRPr="00274D91">
        <w:rPr>
          <w:rFonts w:ascii="Times New Roman" w:hAnsi="Times New Roman"/>
          <w:sz w:val="24"/>
          <w:szCs w:val="24"/>
        </w:rPr>
        <w:t xml:space="preserve">, где имеются функции </w:t>
      </w:r>
      <w:r w:rsidR="000F55EE">
        <w:rPr>
          <w:rFonts w:ascii="Times New Roman" w:hAnsi="Times New Roman"/>
          <w:sz w:val="24"/>
          <w:szCs w:val="24"/>
        </w:rPr>
        <w:t>покупки-продажи</w:t>
      </w:r>
      <w:r w:rsidR="00544BF3" w:rsidRPr="00274D91">
        <w:rPr>
          <w:rFonts w:ascii="Times New Roman" w:hAnsi="Times New Roman"/>
          <w:sz w:val="24"/>
          <w:szCs w:val="24"/>
        </w:rPr>
        <w:t xml:space="preserve"> и </w:t>
      </w:r>
      <w:r w:rsidR="000F55EE">
        <w:rPr>
          <w:rFonts w:ascii="Times New Roman" w:hAnsi="Times New Roman"/>
          <w:sz w:val="24"/>
          <w:szCs w:val="24"/>
        </w:rPr>
        <w:t xml:space="preserve">организации </w:t>
      </w:r>
      <w:proofErr w:type="spellStart"/>
      <w:r w:rsidR="000F55EE">
        <w:rPr>
          <w:rFonts w:ascii="Times New Roman" w:hAnsi="Times New Roman"/>
          <w:sz w:val="24"/>
          <w:szCs w:val="24"/>
        </w:rPr>
        <w:t>предзакупочного</w:t>
      </w:r>
      <w:proofErr w:type="spellEnd"/>
      <w:r w:rsidR="000F55EE">
        <w:rPr>
          <w:rFonts w:ascii="Times New Roman" w:hAnsi="Times New Roman"/>
          <w:sz w:val="24"/>
          <w:szCs w:val="24"/>
        </w:rPr>
        <w:t xml:space="preserve"> и </w:t>
      </w:r>
      <w:proofErr w:type="spellStart"/>
      <w:r w:rsidR="000F55EE">
        <w:rPr>
          <w:rFonts w:ascii="Times New Roman" w:hAnsi="Times New Roman"/>
          <w:sz w:val="24"/>
          <w:szCs w:val="24"/>
        </w:rPr>
        <w:t>постзакупочного</w:t>
      </w:r>
      <w:proofErr w:type="spellEnd"/>
      <w:r w:rsidR="00544BF3" w:rsidRPr="00274D91">
        <w:rPr>
          <w:rFonts w:ascii="Times New Roman" w:hAnsi="Times New Roman"/>
          <w:sz w:val="24"/>
          <w:szCs w:val="24"/>
        </w:rPr>
        <w:t xml:space="preserve"> контроля. Профильное структ</w:t>
      </w:r>
      <w:r w:rsidR="00B26594" w:rsidRPr="00274D91">
        <w:rPr>
          <w:rFonts w:ascii="Times New Roman" w:hAnsi="Times New Roman"/>
          <w:sz w:val="24"/>
          <w:szCs w:val="24"/>
        </w:rPr>
        <w:t>у</w:t>
      </w:r>
      <w:r w:rsidR="00544BF3" w:rsidRPr="00274D91">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Pr>
          <w:rFonts w:ascii="Times New Roman" w:hAnsi="Times New Roman"/>
          <w:sz w:val="24"/>
          <w:szCs w:val="24"/>
        </w:rPr>
        <w:t>закупками и продажами, снабжение</w:t>
      </w:r>
      <w:r w:rsidR="00544BF3" w:rsidRPr="00274D91">
        <w:rPr>
          <w:rFonts w:ascii="Times New Roman" w:hAnsi="Times New Roman"/>
          <w:sz w:val="24"/>
          <w:szCs w:val="24"/>
        </w:rPr>
        <w:t>,</w:t>
      </w:r>
      <w:r w:rsidR="000F55EE">
        <w:rPr>
          <w:rFonts w:ascii="Times New Roman" w:hAnsi="Times New Roman"/>
          <w:sz w:val="24"/>
          <w:szCs w:val="24"/>
        </w:rPr>
        <w:t xml:space="preserve"> хранение,</w:t>
      </w:r>
      <w:r w:rsidR="00544BF3" w:rsidRPr="00274D91">
        <w:rPr>
          <w:rFonts w:ascii="Times New Roman" w:hAnsi="Times New Roman"/>
          <w:sz w:val="24"/>
          <w:szCs w:val="24"/>
        </w:rPr>
        <w:t xml:space="preserve"> контрол</w:t>
      </w:r>
      <w:r w:rsidR="00B26594" w:rsidRPr="00274D91">
        <w:rPr>
          <w:rFonts w:ascii="Times New Roman" w:hAnsi="Times New Roman"/>
          <w:sz w:val="24"/>
          <w:szCs w:val="24"/>
        </w:rPr>
        <w:t>ь.</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w:t>
      </w:r>
      <w:r w:rsidR="000F55EE">
        <w:rPr>
          <w:rFonts w:ascii="Times New Roman" w:hAnsi="Times New Roman"/>
          <w:sz w:val="24"/>
          <w:szCs w:val="24"/>
        </w:rPr>
        <w:t>торгово-закупочной деятельностью</w:t>
      </w:r>
      <w:r w:rsidR="00B26594" w:rsidRPr="00274D91">
        <w:rPr>
          <w:rFonts w:ascii="Times New Roman" w:hAnsi="Times New Roman"/>
          <w:sz w:val="24"/>
          <w:szCs w:val="24"/>
        </w:rPr>
        <w:t xml:space="preserve">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w:t>
      </w:r>
      <w:r w:rsidR="000F55EE">
        <w:rPr>
          <w:rFonts w:ascii="Times New Roman" w:hAnsi="Times New Roman"/>
          <w:sz w:val="24"/>
          <w:szCs w:val="24"/>
        </w:rPr>
        <w:t xml:space="preserve">организации и </w:t>
      </w:r>
      <w:r w:rsidR="00B26594" w:rsidRPr="00274D91">
        <w:rPr>
          <w:rFonts w:ascii="Times New Roman" w:hAnsi="Times New Roman"/>
          <w:sz w:val="24"/>
          <w:szCs w:val="24"/>
        </w:rPr>
        <w:t>управлени</w:t>
      </w:r>
      <w:r w:rsidR="00CB3CAD">
        <w:rPr>
          <w:rFonts w:ascii="Times New Roman" w:hAnsi="Times New Roman"/>
          <w:sz w:val="24"/>
          <w:szCs w:val="24"/>
        </w:rPr>
        <w:t xml:space="preserve">я  </w:t>
      </w:r>
      <w:r w:rsidR="000F55EE">
        <w:rPr>
          <w:rFonts w:ascii="Times New Roman" w:hAnsi="Times New Roman"/>
          <w:sz w:val="24"/>
          <w:szCs w:val="24"/>
        </w:rPr>
        <w:t xml:space="preserve">закупочной деятельности </w:t>
      </w:r>
      <w:r w:rsidR="00CB3CAD">
        <w:rPr>
          <w:rFonts w:ascii="Times New Roman" w:hAnsi="Times New Roman"/>
          <w:sz w:val="24"/>
          <w:szCs w:val="24"/>
        </w:rPr>
        <w:t>и координирует деятель</w:t>
      </w:r>
      <w:r w:rsidR="00B26594" w:rsidRPr="00274D91">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proofErr w:type="spellStart"/>
      <w:r w:rsidRPr="007E7C33">
        <w:rPr>
          <w:rFonts w:ascii="Times New Roman" w:hAnsi="Times New Roman" w:cs="Times New Roman"/>
          <w:color w:val="000000"/>
          <w:sz w:val="24"/>
          <w:szCs w:val="24"/>
        </w:rPr>
        <w:t>Профильность</w:t>
      </w:r>
      <w:proofErr w:type="spellEnd"/>
      <w:r w:rsidRPr="007E7C33">
        <w:rPr>
          <w:rFonts w:ascii="Times New Roman" w:hAnsi="Times New Roman" w:cs="Times New Roman"/>
          <w:color w:val="000000"/>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proofErr w:type="spellStart"/>
      <w:r w:rsidRPr="007E7C33">
        <w:rPr>
          <w:rStyle w:val="fontstyle01"/>
          <w:rFonts w:ascii="Times New Roman" w:hAnsi="Times New Roman" w:cs="Times New Roman"/>
          <w:b w:val="0"/>
        </w:rPr>
        <w:t>Профильность</w:t>
      </w:r>
      <w:proofErr w:type="spellEnd"/>
      <w:r w:rsidRPr="007E7C33">
        <w:rPr>
          <w:rStyle w:val="fontstyle01"/>
          <w:rFonts w:ascii="Times New Roman" w:hAnsi="Times New Roman" w:cs="Times New Roman"/>
          <w:b w:val="0"/>
        </w:rPr>
        <w:t xml:space="preserve">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D65FA7" w:rsidRDefault="0007650C" w:rsidP="00D65FA7">
      <w:pPr>
        <w:spacing w:after="0" w:line="240" w:lineRule="auto"/>
        <w:ind w:firstLine="426"/>
        <w:jc w:val="both"/>
        <w:rPr>
          <w:rFonts w:ascii="Times New Roman" w:hAnsi="Times New Roman" w:cs="Times New Roman"/>
          <w:bCs/>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1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w:t>
      </w:r>
      <w:r w:rsidRPr="00A27B4F">
        <w:rPr>
          <w:color w:val="000000" w:themeColor="text1"/>
        </w:rPr>
        <w:lastRenderedPageBreak/>
        <w:t>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D65FA7" w:rsidRDefault="00FE6DA0" w:rsidP="00D65FA7">
      <w:pPr>
        <w:spacing w:after="0" w:line="240" w:lineRule="auto"/>
        <w:ind w:firstLine="708"/>
        <w:jc w:val="both"/>
        <w:rPr>
          <w:rFonts w:ascii="Times New Roman" w:hAnsi="Times New Roman" w:cs="Times New Roman"/>
          <w:bCs/>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
          <w:sz w:val="24"/>
          <w:szCs w:val="24"/>
        </w:rPr>
        <w:t xml:space="preserve">4. </w:t>
      </w:r>
      <w:r w:rsidR="00EA4ABB" w:rsidRPr="00D65FA7">
        <w:rPr>
          <w:rFonts w:ascii="Times New Roman" w:hAnsi="Times New Roman" w:cs="Times New Roman"/>
          <w:b/>
          <w:sz w:val="24"/>
          <w:szCs w:val="24"/>
        </w:rPr>
        <w:t xml:space="preserve">Организация </w:t>
      </w:r>
      <w:r w:rsidR="004D055A" w:rsidRPr="00D65FA7">
        <w:rPr>
          <w:rFonts w:ascii="Times New Roman" w:hAnsi="Times New Roman" w:cs="Times New Roman"/>
          <w:b/>
          <w:color w:val="000000" w:themeColor="text1"/>
          <w:sz w:val="24"/>
          <w:szCs w:val="24"/>
        </w:rPr>
        <w:t>практической подготовки в форме</w:t>
      </w:r>
      <w:r w:rsidR="004D055A" w:rsidRPr="00D65FA7">
        <w:rPr>
          <w:b/>
          <w:bCs/>
        </w:rPr>
        <w:t xml:space="preserve"> </w:t>
      </w:r>
      <w:r w:rsidR="004D055A" w:rsidRPr="00D65FA7">
        <w:rPr>
          <w:rFonts w:ascii="Times New Roman" w:hAnsi="Times New Roman" w:cs="Times New Roman"/>
          <w:b/>
          <w:sz w:val="24"/>
          <w:szCs w:val="24"/>
        </w:rPr>
        <w:t xml:space="preserve"> </w:t>
      </w:r>
      <w:r w:rsidR="00D65FA7" w:rsidRPr="00D65FA7">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p>
    <w:p w:rsidR="00860A23" w:rsidRDefault="00860A23" w:rsidP="00D65FA7">
      <w:pPr>
        <w:spacing w:after="0" w:line="240" w:lineRule="auto"/>
        <w:ind w:firstLine="708"/>
        <w:jc w:val="center"/>
      </w:pP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D65FA7">
        <w:rPr>
          <w:rFonts w:ascii="Times New Roman" w:hAnsi="Times New Roman" w:cs="Times New Roman"/>
        </w:rPr>
        <w:t xml:space="preserve">Общее руководство </w:t>
      </w:r>
      <w:r w:rsidR="00CB3CAD" w:rsidRPr="00D65FA7">
        <w:rPr>
          <w:rFonts w:ascii="Times New Roman" w:hAnsi="Times New Roman" w:cs="Times New Roman"/>
        </w:rPr>
        <w:t xml:space="preserve">программы в форме практической подготовки при реализации </w:t>
      </w:r>
      <w:r w:rsidR="00D65FA7" w:rsidRPr="00D65FA7">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2</w:t>
      </w:r>
      <w:r w:rsidR="00D65FA7" w:rsidRPr="00D65FA7">
        <w:rPr>
          <w:rStyle w:val="fontstyle01"/>
          <w:rFonts w:ascii="Times New Roman" w:hAnsi="Times New Roman" w:cs="Times New Roman"/>
          <w:b w:val="0"/>
          <w:color w:val="auto"/>
        </w:rPr>
        <w:t xml:space="preserve"> </w:t>
      </w:r>
      <w:r w:rsidRPr="00D65FA7">
        <w:rPr>
          <w:rFonts w:ascii="Times New Roman" w:hAnsi="Times New Roman" w:cs="Times New Roman"/>
        </w:rPr>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w:t>
      </w:r>
      <w:r w:rsidR="002C32C9">
        <w:t>ии</w:t>
      </w:r>
      <w:r w:rsidR="007E7C33" w:rsidRPr="00274D91">
        <w:t xml:space="preserve"> практики</w:t>
      </w:r>
      <w:r w:rsidRPr="007B58D9">
        <w:t>.</w:t>
      </w: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D65FA7" w:rsidRDefault="00EA4ABB" w:rsidP="00DD56C9">
      <w:pPr>
        <w:spacing w:after="0" w:line="240" w:lineRule="auto"/>
        <w:ind w:firstLine="360"/>
        <w:jc w:val="both"/>
        <w:rPr>
          <w:rFonts w:ascii="Times New Roman" w:hAnsi="Times New Roman" w:cs="Times New Roman"/>
          <w:bCs/>
          <w:sz w:val="24"/>
          <w:szCs w:val="24"/>
        </w:rPr>
      </w:pPr>
      <w:proofErr w:type="gramStart"/>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65FA7">
        <w:rPr>
          <w:rStyle w:val="fontstyle01"/>
          <w:rFonts w:ascii="Times New Roman" w:hAnsi="Times New Roman" w:cs="Times New Roman"/>
          <w:b w:val="0"/>
          <w:color w:val="auto"/>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D65FA7">
        <w:rPr>
          <w:rStyle w:val="fontstyle01"/>
          <w:rFonts w:ascii="Times New Roman" w:hAnsi="Times New Roman" w:cs="Times New Roman"/>
          <w:b w:val="0"/>
          <w:color w:val="auto"/>
        </w:rPr>
        <w:t>торгово-экономическая</w:t>
      </w:r>
      <w:r w:rsidR="00D65FA7" w:rsidRPr="00376777">
        <w:rPr>
          <w:rStyle w:val="fontstyle01"/>
          <w:rFonts w:ascii="Times New Roman" w:hAnsi="Times New Roman" w:cs="Times New Roman"/>
          <w:b w:val="0"/>
          <w:color w:val="auto"/>
        </w:rPr>
        <w:t xml:space="preserve"> практика)</w:t>
      </w:r>
      <w:r w:rsidR="00D65FA7">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roofErr w:type="gramEnd"/>
    </w:p>
    <w:p w:rsidR="00EA4ABB" w:rsidRPr="00DD56C9" w:rsidRDefault="00640B06" w:rsidP="00DD56C9">
      <w:pPr>
        <w:spacing w:after="0" w:line="240" w:lineRule="auto"/>
        <w:ind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w:t>
      </w:r>
      <w:r w:rsidR="00EA4ABB" w:rsidRPr="007B58D9">
        <w:rPr>
          <w:rFonts w:ascii="Times New Roman" w:hAnsi="Times New Roman" w:cs="Times New Roman"/>
          <w:sz w:val="24"/>
          <w:szCs w:val="24"/>
        </w:rPr>
        <w:lastRenderedPageBreak/>
        <w:t>содержания, порядка</w:t>
      </w:r>
      <w:proofErr w:type="gramEnd"/>
      <w:r w:rsidR="00EA4ABB" w:rsidRPr="007B58D9">
        <w:rPr>
          <w:rFonts w:ascii="Times New Roman" w:hAnsi="Times New Roman" w:cs="Times New Roman"/>
          <w:sz w:val="24"/>
          <w:szCs w:val="24"/>
        </w:rPr>
        <w:t xml:space="preserve">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EA4ABB" w:rsidRPr="007B58D9">
        <w:rPr>
          <w:rFonts w:ascii="Times New Roman" w:hAnsi="Times New Roman" w:cs="Times New Roman"/>
          <w:sz w:val="24"/>
          <w:szCs w:val="24"/>
        </w:rPr>
        <w:t xml:space="preserve">. </w:t>
      </w:r>
    </w:p>
    <w:p w:rsidR="00EA4ABB" w:rsidRPr="007B58D9" w:rsidRDefault="00EA4ABB" w:rsidP="00DD56C9">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DD56C9" w:rsidRDefault="00EA4ABB" w:rsidP="00DD56C9">
      <w:pPr>
        <w:spacing w:after="0" w:line="240" w:lineRule="auto"/>
        <w:ind w:firstLine="708"/>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1</w:t>
      </w:r>
      <w:r w:rsidRPr="00DD56C9">
        <w:rPr>
          <w:rFonts w:ascii="Times New Roman" w:hAnsi="Times New Roman"/>
          <w:sz w:val="24"/>
          <w:szCs w:val="24"/>
        </w:rPr>
        <w:t xml:space="preserve">; </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 xml:space="preserve">разрабатывает индивидуальные задания для </w:t>
      </w:r>
      <w:proofErr w:type="gramStart"/>
      <w:r w:rsidRPr="00DD56C9">
        <w:rPr>
          <w:rFonts w:ascii="Times New Roman" w:hAnsi="Times New Roman" w:cs="Times New Roman"/>
          <w:bCs/>
          <w:color w:val="000000"/>
          <w:sz w:val="24"/>
          <w:szCs w:val="24"/>
        </w:rPr>
        <w:t>обучающихся</w:t>
      </w:r>
      <w:proofErr w:type="gramEnd"/>
      <w:r w:rsidRPr="00DD56C9">
        <w:rPr>
          <w:rFonts w:ascii="Times New Roman" w:hAnsi="Times New Roman" w:cs="Times New Roman"/>
          <w:bCs/>
          <w:color w:val="000000"/>
          <w:sz w:val="24"/>
          <w:szCs w:val="24"/>
        </w:rPr>
        <w:t>, выполняемые в период практики;</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 xml:space="preserve">осуществляет </w:t>
      </w:r>
      <w:proofErr w:type="gramStart"/>
      <w:r w:rsidRPr="00DD56C9">
        <w:rPr>
          <w:rFonts w:ascii="Times New Roman" w:hAnsi="Times New Roman" w:cs="Times New Roman"/>
          <w:bCs/>
          <w:color w:val="000000"/>
          <w:sz w:val="24"/>
          <w:szCs w:val="24"/>
        </w:rPr>
        <w:t>контроль за</w:t>
      </w:r>
      <w:proofErr w:type="gramEnd"/>
      <w:r w:rsidRPr="00DD56C9">
        <w:rPr>
          <w:rFonts w:ascii="Times New Roman" w:hAnsi="Times New Roman" w:cs="Times New Roman"/>
          <w:bCs/>
          <w:color w:val="000000"/>
          <w:sz w:val="24"/>
          <w:szCs w:val="24"/>
        </w:rPr>
        <w:t xml:space="preserve"> соблюдением сроков проведения </w:t>
      </w:r>
      <w:r w:rsidR="00242163" w:rsidRPr="00DD56C9">
        <w:rPr>
          <w:rFonts w:ascii="Times New Roman" w:hAnsi="Times New Roman" w:cs="Times New Roman"/>
          <w:sz w:val="24"/>
          <w:szCs w:val="24"/>
        </w:rPr>
        <w:t>программы в форме</w:t>
      </w:r>
      <w:r w:rsidR="00DD56C9">
        <w:rPr>
          <w:rFonts w:ascii="Times New Roman" w:hAnsi="Times New Roman" w:cs="Times New Roman"/>
          <w:sz w:val="24"/>
          <w:szCs w:val="24"/>
        </w:rPr>
        <w:t xml:space="preserve"> </w:t>
      </w:r>
      <w:r w:rsidR="00242163" w:rsidRPr="00DD56C9">
        <w:rPr>
          <w:rFonts w:ascii="Times New Roman" w:hAnsi="Times New Roman" w:cs="Times New Roman"/>
          <w:sz w:val="24"/>
          <w:szCs w:val="24"/>
        </w:rPr>
        <w:t xml:space="preserve">практической подготовки при реализации </w:t>
      </w:r>
      <w:r w:rsidR="00DD56C9" w:rsidRPr="00DD56C9">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2</w:t>
      </w:r>
      <w:r w:rsidR="00DD56C9" w:rsidRPr="00DD56C9">
        <w:rPr>
          <w:rStyle w:val="fontstyle01"/>
          <w:rFonts w:ascii="Times New Roman" w:hAnsi="Times New Roman" w:cs="Times New Roman"/>
          <w:b w:val="0"/>
          <w:color w:val="auto"/>
        </w:rPr>
        <w:t xml:space="preserve"> </w:t>
      </w:r>
      <w:r w:rsidRPr="00DD56C9">
        <w:rPr>
          <w:rFonts w:ascii="Times New Roman" w:hAnsi="Times New Roman" w:cs="Times New Roman"/>
          <w:bCs/>
          <w:color w:val="000000"/>
          <w:sz w:val="24"/>
          <w:szCs w:val="24"/>
        </w:rPr>
        <w:t>и соответствием ее содержания требованиям;</w:t>
      </w:r>
    </w:p>
    <w:p w:rsidR="00EA4ABB" w:rsidRPr="00DD56C9" w:rsidRDefault="00EA4ABB" w:rsidP="00DD56C9">
      <w:pPr>
        <w:spacing w:after="0" w:line="240" w:lineRule="auto"/>
        <w:ind w:firstLine="708"/>
        <w:rPr>
          <w:rFonts w:ascii="Times New Roman" w:hAnsi="Times New Roman" w:cs="Times New Roman"/>
          <w:bCs/>
          <w:sz w:val="24"/>
          <w:szCs w:val="24"/>
        </w:rPr>
      </w:pPr>
      <w:r w:rsidRPr="00DD56C9">
        <w:rPr>
          <w:rFonts w:ascii="Times New Roman" w:hAnsi="Times New Roman" w:cs="Times New Roman"/>
          <w:bCs/>
          <w:color w:val="000000"/>
          <w:sz w:val="24"/>
          <w:szCs w:val="24"/>
        </w:rPr>
        <w:t xml:space="preserve">оценивает результаты прохождения </w:t>
      </w:r>
      <w:r w:rsidR="00242163" w:rsidRPr="00DD56C9">
        <w:rPr>
          <w:rFonts w:ascii="Times New Roman" w:hAnsi="Times New Roman" w:cs="Times New Roman"/>
          <w:sz w:val="24"/>
          <w:szCs w:val="24"/>
        </w:rPr>
        <w:t>программы в форме практической подготовки при реализации практики</w:t>
      </w:r>
      <w:r w:rsidRPr="00DD56C9">
        <w:rPr>
          <w:rFonts w:ascii="Times New Roman" w:hAnsi="Times New Roman" w:cs="Times New Roman"/>
          <w:bCs/>
          <w:color w:val="000000"/>
          <w:sz w:val="24"/>
          <w:szCs w:val="24"/>
        </w:rPr>
        <w:t>.</w:t>
      </w:r>
    </w:p>
    <w:p w:rsidR="00EA4ABB" w:rsidRPr="007B58D9" w:rsidRDefault="00EA4ABB" w:rsidP="00EA4ABB">
      <w:pPr>
        <w:pStyle w:val="s1"/>
        <w:shd w:val="clear" w:color="auto" w:fill="FFFFFF"/>
        <w:spacing w:before="0" w:beforeAutospacing="0" w:after="0" w:afterAutospacing="0"/>
        <w:ind w:firstLine="709"/>
        <w:jc w:val="both"/>
        <w:rPr>
          <w:color w:val="000000"/>
        </w:rPr>
      </w:pPr>
      <w:proofErr w:type="gramStart"/>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rPr>
          <w:color w:val="000000"/>
        </w:rPr>
        <w:t xml:space="preserve"> в профильной организации руководителем практики от организации</w:t>
      </w:r>
      <w:proofErr w:type="gramEnd"/>
      <w:r w:rsidRPr="007B58D9">
        <w:rPr>
          <w:color w:val="000000"/>
        </w:rPr>
        <w:t xml:space="preserve">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0F55EE" w:rsidRPr="00F249F8">
        <w:rPr>
          <w:b/>
        </w:rPr>
        <w:t>«Организация и управление закупочной деятельности</w:t>
      </w:r>
      <w:r w:rsidR="000F55EE" w:rsidRPr="00F249F8">
        <w:rPr>
          <w:b/>
          <w:color w:val="000000"/>
        </w:rPr>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реализации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 xml:space="preserve"> –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w:t>
      </w:r>
      <w:proofErr w:type="gramStart"/>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практики</w:t>
      </w:r>
      <w:r w:rsidRPr="00612ACB">
        <w:rPr>
          <w:rFonts w:ascii="Times New Roman" w:hAnsi="Times New Roman" w:cs="Times New Roman"/>
          <w:sz w:val="24"/>
          <w:szCs w:val="24"/>
        </w:rPr>
        <w:t>.</w:t>
      </w:r>
      <w:proofErr w:type="gramEnd"/>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DD56C9" w:rsidRDefault="002B0F7E" w:rsidP="00DD56C9">
      <w:pPr>
        <w:spacing w:after="0" w:line="240" w:lineRule="auto"/>
        <w:ind w:firstLine="539"/>
        <w:jc w:val="center"/>
        <w:rPr>
          <w:rFonts w:ascii="Times New Roman" w:hAnsi="Times New Roman" w:cs="Times New Roman"/>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DD56C9" w:rsidRDefault="00DD56C9"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реализации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DD56C9" w:rsidRDefault="004D055A" w:rsidP="00DD56C9">
      <w:pPr>
        <w:spacing w:after="0" w:line="240" w:lineRule="auto"/>
        <w:ind w:firstLine="708"/>
        <w:rPr>
          <w:rFonts w:ascii="Times New Roman" w:hAnsi="Times New Roman" w:cs="Times New Roman"/>
          <w:bCs/>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DD56C9" w:rsidRDefault="003239C2" w:rsidP="00DD56C9">
      <w:pPr>
        <w:spacing w:after="0" w:line="240" w:lineRule="auto"/>
        <w:rPr>
          <w:rFonts w:ascii="Times New Roman" w:hAnsi="Times New Roman" w:cs="Times New Roman"/>
          <w:bCs/>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r w:rsidR="00DD56C9">
        <w:rPr>
          <w:rStyle w:val="fontstyle01"/>
          <w:rFonts w:ascii="Times New Roman" w:hAnsi="Times New Roman" w:cs="Times New Roman"/>
          <w:b w:val="0"/>
          <w:color w:val="auto"/>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706A9C" w:rsidRPr="000B008C" w:rsidRDefault="00706A9C" w:rsidP="00DD56C9">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lastRenderedPageBreak/>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реализации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E24CBC" w:rsidRDefault="000B008C" w:rsidP="000B008C">
      <w:pPr>
        <w:spacing w:after="0" w:line="240" w:lineRule="auto"/>
        <w:ind w:firstLine="708"/>
        <w:jc w:val="both"/>
        <w:rPr>
          <w:rFonts w:ascii="Times New Roman" w:hAnsi="Times New Roman" w:cs="Times New Roman"/>
          <w:b/>
          <w:sz w:val="24"/>
          <w:szCs w:val="24"/>
        </w:rPr>
      </w:pPr>
      <w:r w:rsidRPr="00E24CBC">
        <w:rPr>
          <w:rStyle w:val="fontstyle01"/>
          <w:rFonts w:ascii="Times New Roman" w:hAnsi="Times New Roman" w:cs="Times New Roman"/>
          <w:color w:val="auto"/>
        </w:rPr>
        <w:t xml:space="preserve">В ходе выполнения </w:t>
      </w:r>
      <w:r w:rsidR="00C81D2A" w:rsidRPr="00E24CBC">
        <w:rPr>
          <w:rStyle w:val="fontstyle01"/>
          <w:rFonts w:ascii="Times New Roman" w:hAnsi="Times New Roman" w:cs="Times New Roman"/>
          <w:color w:val="auto"/>
        </w:rPr>
        <w:t>отчета</w:t>
      </w:r>
      <w:r w:rsidRPr="00E24CBC">
        <w:rPr>
          <w:rStyle w:val="fontstyle01"/>
          <w:rFonts w:ascii="Times New Roman" w:hAnsi="Times New Roman" w:cs="Times New Roman"/>
          <w:color w:val="auto"/>
        </w:rPr>
        <w:t xml:space="preserve"> </w:t>
      </w:r>
      <w:proofErr w:type="gramStart"/>
      <w:r w:rsidRPr="00E24CBC">
        <w:rPr>
          <w:rStyle w:val="fontstyle01"/>
          <w:rFonts w:ascii="Times New Roman" w:hAnsi="Times New Roman" w:cs="Times New Roman"/>
          <w:color w:val="auto"/>
        </w:rPr>
        <w:t>обучающемуся</w:t>
      </w:r>
      <w:proofErr w:type="gramEnd"/>
      <w:r w:rsidRPr="00E24CBC">
        <w:rPr>
          <w:rStyle w:val="fontstyle01"/>
          <w:rFonts w:ascii="Times New Roman" w:hAnsi="Times New Roman" w:cs="Times New Roman"/>
          <w:color w:val="auto"/>
        </w:rPr>
        <w:t xml:space="preserve"> надлежит </w:t>
      </w:r>
      <w:r w:rsidR="00C81D2A" w:rsidRPr="00E24CBC">
        <w:rPr>
          <w:rStyle w:val="fontstyle01"/>
          <w:rFonts w:ascii="Times New Roman" w:hAnsi="Times New Roman" w:cs="Times New Roman"/>
          <w:color w:val="auto"/>
        </w:rPr>
        <w:t>выполнить следующие практические задания</w:t>
      </w:r>
      <w:r w:rsidRPr="00E24CBC">
        <w:rPr>
          <w:rStyle w:val="fontstyle01"/>
          <w:rFonts w:ascii="Times New Roman" w:hAnsi="Times New Roman" w:cs="Times New Roman"/>
          <w:color w:val="auto"/>
        </w:rPr>
        <w:t>:</w:t>
      </w:r>
      <w:r w:rsidRPr="00E24CBC">
        <w:rPr>
          <w:rFonts w:ascii="Times New Roman" w:hAnsi="Times New Roman" w:cs="Times New Roman"/>
          <w:b/>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 xml:space="preserve">представить информацию </w:t>
      </w:r>
      <w:proofErr w:type="gramStart"/>
      <w:r w:rsidR="00D330BD" w:rsidRPr="00193E93">
        <w:rPr>
          <w:rFonts w:ascii="Times New Roman" w:hAnsi="Times New Roman"/>
          <w:iCs/>
          <w:sz w:val="24"/>
          <w:szCs w:val="24"/>
        </w:rPr>
        <w:t>о</w:t>
      </w:r>
      <w:proofErr w:type="gramEnd"/>
      <w:r w:rsidR="00D330BD" w:rsidRPr="00193E93">
        <w:rPr>
          <w:rFonts w:ascii="Times New Roman" w:hAnsi="Times New Roman"/>
          <w:iCs/>
          <w:sz w:val="24"/>
          <w:szCs w:val="24"/>
        </w:rPr>
        <w:t xml:space="preserve">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B3E8E" w:rsidRPr="00193E93">
        <w:rPr>
          <w:rFonts w:ascii="Times New Roman" w:hAnsi="Times New Roman"/>
          <w:sz w:val="24"/>
          <w:szCs w:val="24"/>
        </w:rPr>
        <w:t xml:space="preserve">Программный комплекс </w:t>
      </w:r>
      <w:r w:rsidR="00D330BD" w:rsidRPr="00193E93">
        <w:rPr>
          <w:rFonts w:ascii="Times New Roman" w:hAnsi="Times New Roman"/>
          <w:sz w:val="24"/>
          <w:szCs w:val="24"/>
        </w:rPr>
        <w:t>«</w:t>
      </w:r>
      <w:proofErr w:type="spellStart"/>
      <w:r w:rsidR="007B3E8E" w:rsidRPr="00193E93">
        <w:rPr>
          <w:rFonts w:ascii="Times New Roman" w:hAnsi="Times New Roman"/>
          <w:sz w:val="24"/>
          <w:szCs w:val="24"/>
        </w:rPr>
        <w:t>ИНЭК-Страховщик</w:t>
      </w:r>
      <w:proofErr w:type="spellEnd"/>
      <w:r w:rsidR="00D330BD" w:rsidRPr="00193E93">
        <w:rPr>
          <w:rFonts w:ascii="Times New Roman" w:hAnsi="Times New Roman"/>
          <w:sz w:val="24"/>
          <w:szCs w:val="24"/>
        </w:rPr>
        <w:t xml:space="preserve">» «БИЗНЕС-СОФТ» 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 xml:space="preserve">основные направления </w:t>
      </w:r>
      <w:r w:rsidR="000F55EE">
        <w:rPr>
          <w:rFonts w:ascii="Times New Roman" w:hAnsi="Times New Roman" w:cs="Times New Roman"/>
          <w:b/>
          <w:iCs/>
          <w:sz w:val="24"/>
          <w:szCs w:val="24"/>
        </w:rPr>
        <w:t>закупочной</w:t>
      </w:r>
      <w:r w:rsidR="00594DB0" w:rsidRPr="00193E93">
        <w:rPr>
          <w:rFonts w:ascii="Times New Roman" w:hAnsi="Times New Roman" w:cs="Times New Roman"/>
          <w:b/>
          <w:iCs/>
          <w:sz w:val="24"/>
          <w:szCs w:val="24"/>
        </w:rPr>
        <w:t xml:space="preserve"> политики, приоритетные направления развития экономики</w:t>
      </w:r>
      <w:r w:rsidR="000F55EE">
        <w:rPr>
          <w:rFonts w:ascii="Times New Roman" w:hAnsi="Times New Roman" w:cs="Times New Roman"/>
          <w:b/>
          <w:iCs/>
          <w:sz w:val="24"/>
          <w:szCs w:val="24"/>
        </w:rPr>
        <w:t xml:space="preserve"> торговли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w:t>
      </w:r>
      <w:proofErr w:type="gramStart"/>
      <w:r w:rsidR="00521867" w:rsidRPr="00193E93">
        <w:rPr>
          <w:rFonts w:ascii="Times New Roman" w:hAnsi="Times New Roman" w:cs="Times New Roman"/>
          <w:b/>
          <w:iCs/>
          <w:sz w:val="24"/>
          <w:szCs w:val="24"/>
        </w:rPr>
        <w:t>о-</w:t>
      </w:r>
      <w:proofErr w:type="gramEnd"/>
      <w:r w:rsidR="00521867" w:rsidRPr="00193E93">
        <w:rPr>
          <w:rFonts w:ascii="Times New Roman" w:hAnsi="Times New Roman" w:cs="Times New Roman"/>
          <w:b/>
          <w:iCs/>
          <w:sz w:val="24"/>
          <w:szCs w:val="24"/>
        </w:rPr>
        <w:t xml:space="preserve"> и </w:t>
      </w:r>
      <w:proofErr w:type="spellStart"/>
      <w:r w:rsidR="00521867" w:rsidRPr="00193E93">
        <w:rPr>
          <w:rFonts w:ascii="Times New Roman" w:hAnsi="Times New Roman" w:cs="Times New Roman"/>
          <w:b/>
          <w:iCs/>
          <w:sz w:val="24"/>
          <w:szCs w:val="24"/>
        </w:rPr>
        <w:t>макроуровне</w:t>
      </w:r>
      <w:proofErr w:type="spellEnd"/>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xml:space="preserve">- экономическая </w:t>
      </w:r>
      <w:r w:rsidR="000F55EE">
        <w:t xml:space="preserve">и торговая </w:t>
      </w:r>
      <w:r w:rsidRPr="00193E93">
        <w:t>политика государства</w:t>
      </w:r>
    </w:p>
    <w:p w:rsidR="009F2F98" w:rsidRPr="00193E93" w:rsidRDefault="009F2F98" w:rsidP="009F2F98">
      <w:pPr>
        <w:pStyle w:val="ad"/>
        <w:spacing w:before="0" w:beforeAutospacing="0" w:after="0" w:afterAutospacing="0"/>
      </w:pPr>
      <w:r w:rsidRPr="00193E93">
        <w:lastRenderedPageBreak/>
        <w:t xml:space="preserve">- перспективы развития социально-экономической политики </w:t>
      </w:r>
      <w:r w:rsidR="000F55EE">
        <w:t xml:space="preserve">и торговли </w:t>
      </w:r>
      <w:r w:rsidRPr="00193E93">
        <w:t xml:space="preserve">России, прогноз социально-экономического развития </w:t>
      </w:r>
      <w:r w:rsidR="000F55EE">
        <w:t xml:space="preserve">и торгового оборота </w:t>
      </w:r>
      <w:r w:rsidRPr="00193E93">
        <w:t>РФ;</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 xml:space="preserve">2.1.1. </w:t>
      </w:r>
      <w:proofErr w:type="gramStart"/>
      <w:r w:rsidRPr="00804A4D">
        <w:rPr>
          <w:iCs/>
        </w:rPr>
        <w:t>А</w:t>
      </w:r>
      <w:r w:rsidR="009F2F98" w:rsidRPr="00804A4D">
        <w:rPr>
          <w:iCs/>
        </w:rPr>
        <w:t xml:space="preserve">налитические данные (текущий год) в области </w:t>
      </w:r>
      <w:r w:rsidR="000F55EE">
        <w:t>торговой</w:t>
      </w:r>
      <w:r w:rsidR="006D2556" w:rsidRPr="00804A4D">
        <w:t xml:space="preserve"> политик</w:t>
      </w:r>
      <w:r w:rsidR="009F2F98" w:rsidRPr="00804A4D">
        <w:t>и</w:t>
      </w:r>
      <w:r w:rsidR="006D2556" w:rsidRPr="00804A4D">
        <w:t>: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262B50" w:rsidRPr="00804A4D">
        <w:t>;</w:t>
      </w:r>
      <w:proofErr w:type="gramEnd"/>
    </w:p>
    <w:p w:rsidR="006D2556" w:rsidRPr="00804A4D" w:rsidRDefault="00336F14" w:rsidP="00193E93">
      <w:pPr>
        <w:pStyle w:val="ad"/>
        <w:spacing w:before="0" w:beforeAutospacing="0" w:after="0" w:afterAutospacing="0"/>
        <w:jc w:val="both"/>
      </w:pPr>
      <w:r w:rsidRPr="00804A4D">
        <w:t xml:space="preserve">2.1.2. </w:t>
      </w:r>
      <w:r w:rsidR="00380910" w:rsidRPr="00804A4D">
        <w:t>П</w:t>
      </w:r>
      <w:r w:rsidR="006D2556" w:rsidRPr="00804A4D">
        <w:t xml:space="preserve">ерспективы развития социально-экономической политики </w:t>
      </w:r>
      <w:r w:rsidR="000F55EE">
        <w:t xml:space="preserve">и торговли </w:t>
      </w:r>
      <w:r w:rsidR="006D2556" w:rsidRPr="00804A4D">
        <w:t>России, прогноз социально-экономического развития РФ</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стратегические и текущие планы организации,  </w:t>
      </w:r>
    </w:p>
    <w:p w:rsidR="009F2F98" w:rsidRPr="00804A4D" w:rsidRDefault="009F2F98" w:rsidP="009F2F98">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9F2F98">
      <w:pPr>
        <w:pStyle w:val="ad"/>
        <w:spacing w:before="0" w:beforeAutospacing="0" w:after="0" w:afterAutospacing="0"/>
        <w:rPr>
          <w:iCs/>
        </w:rPr>
      </w:pPr>
      <w:r w:rsidRPr="00804A4D">
        <w:rPr>
          <w:iCs/>
        </w:rPr>
        <w:t>-  бизнес-процессы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804A4D" w:rsidRDefault="00F44362" w:rsidP="00804A4D">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w:t>
      </w:r>
      <w:proofErr w:type="spellStart"/>
      <w:r w:rsidR="00336F14" w:rsidRPr="00804A4D">
        <w:t>т</w:t>
      </w:r>
      <w:proofErr w:type="gramStart"/>
      <w:r w:rsidR="00336F14" w:rsidRPr="00804A4D">
        <w:t>.п</w:t>
      </w:r>
      <w:proofErr w:type="spellEnd"/>
      <w:proofErr w:type="gramEnd"/>
      <w:r w:rsidR="00336F14" w:rsidRPr="00804A4D">
        <w:t xml:space="preserve">,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804A4D">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roofErr w:type="gramStart"/>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proofErr w:type="gramEnd"/>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xml:space="preserve">: </w:t>
      </w:r>
      <w:r w:rsidR="0099280B">
        <w:rPr>
          <w:rFonts w:ascii="Times New Roman" w:eastAsia="Times New Roman" w:hAnsi="Times New Roman" w:cs="Times New Roman"/>
          <w:sz w:val="24"/>
          <w:szCs w:val="24"/>
        </w:rPr>
        <w:t xml:space="preserve">ассортимент, торговый оборот, </w:t>
      </w:r>
      <w:r w:rsidR="001F178D" w:rsidRPr="00804A4D">
        <w:rPr>
          <w:rFonts w:ascii="Times New Roman" w:eastAsia="Times New Roman" w:hAnsi="Times New Roman" w:cs="Times New Roman"/>
          <w:sz w:val="24"/>
          <w:szCs w:val="24"/>
        </w:rPr>
        <w:t>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proofErr w:type="gramStart"/>
      <w:r w:rsidR="00380910" w:rsidRPr="00804A4D">
        <w:rPr>
          <w:rFonts w:ascii="Times New Roman" w:hAnsi="Times New Roman" w:cs="Times New Roman"/>
          <w:b/>
          <w:sz w:val="24"/>
          <w:szCs w:val="24"/>
        </w:rPr>
        <w:t xml:space="preserve"> </w:t>
      </w:r>
      <w:r w:rsidR="00804A4D">
        <w:rPr>
          <w:rFonts w:ascii="Times New Roman" w:hAnsi="Times New Roman" w:cs="Times New Roman"/>
          <w:sz w:val="24"/>
          <w:szCs w:val="24"/>
        </w:rPr>
        <w:t>П</w:t>
      </w:r>
      <w:proofErr w:type="gramEnd"/>
      <w:r w:rsidR="00380910" w:rsidRPr="00804A4D">
        <w:rPr>
          <w:rFonts w:ascii="Times New Roman" w:hAnsi="Times New Roman" w:cs="Times New Roman"/>
          <w:sz w:val="24"/>
          <w:szCs w:val="24"/>
        </w:rPr>
        <w:t>роанализировать используемы</w:t>
      </w:r>
      <w:r w:rsidR="00DD56C9">
        <w:rPr>
          <w:rFonts w:ascii="Times New Roman" w:hAnsi="Times New Roman" w:cs="Times New Roman"/>
          <w:sz w:val="24"/>
          <w:szCs w:val="24"/>
        </w:rPr>
        <w:t>е</w:t>
      </w:r>
      <w:r w:rsidR="00380910" w:rsidRPr="00804A4D">
        <w:rPr>
          <w:rFonts w:ascii="Times New Roman" w:hAnsi="Times New Roman" w:cs="Times New Roman"/>
          <w:sz w:val="24"/>
          <w:szCs w:val="24"/>
        </w:rPr>
        <w:t xml:space="preserve"> в организации </w:t>
      </w:r>
      <w:r w:rsidR="00380910" w:rsidRPr="00804A4D">
        <w:rPr>
          <w:rFonts w:ascii="Times New Roman" w:hAnsi="Times New Roman" w:cs="Times New Roman"/>
          <w:iCs/>
          <w:sz w:val="24"/>
          <w:szCs w:val="24"/>
        </w:rPr>
        <w:t>методы воздействия</w:t>
      </w:r>
      <w:r w:rsidR="0099280B">
        <w:rPr>
          <w:rFonts w:ascii="Times New Roman" w:hAnsi="Times New Roman" w:cs="Times New Roman"/>
          <w:iCs/>
          <w:sz w:val="24"/>
          <w:szCs w:val="24"/>
        </w:rPr>
        <w:t xml:space="preserve"> на управление закупками</w:t>
      </w:r>
      <w:r w:rsidR="00380910" w:rsidRPr="00804A4D">
        <w:rPr>
          <w:rFonts w:ascii="Times New Roman" w:hAnsi="Times New Roman" w:cs="Times New Roman"/>
          <w:iCs/>
          <w:sz w:val="24"/>
          <w:szCs w:val="24"/>
        </w:rPr>
        <w:t xml:space="preserve"> в разрезе отдельных их видов, техники, технологии управления</w:t>
      </w:r>
      <w:r w:rsidR="00804A4D" w:rsidRPr="00804A4D">
        <w:rPr>
          <w:rFonts w:ascii="Times New Roman" w:hAnsi="Times New Roman" w:cs="Times New Roman"/>
          <w:iCs/>
          <w:sz w:val="24"/>
          <w:szCs w:val="24"/>
        </w:rPr>
        <w:t xml:space="preserve"> </w:t>
      </w:r>
      <w:r w:rsidR="00380910" w:rsidRPr="00804A4D">
        <w:rPr>
          <w:rFonts w:ascii="Times New Roman" w:hAnsi="Times New Roman" w:cs="Times New Roman"/>
          <w:iCs/>
          <w:sz w:val="24"/>
          <w:szCs w:val="24"/>
        </w:rPr>
        <w:t>(изучить локальные нормативные акты по управлению</w:t>
      </w:r>
      <w:r w:rsidR="0099280B">
        <w:rPr>
          <w:rFonts w:ascii="Times New Roman" w:hAnsi="Times New Roman" w:cs="Times New Roman"/>
          <w:iCs/>
          <w:sz w:val="24"/>
          <w:szCs w:val="24"/>
        </w:rPr>
        <w:t xml:space="preserve"> закупками</w:t>
      </w:r>
      <w:r w:rsidR="00380910" w:rsidRPr="00804A4D">
        <w:rPr>
          <w:rFonts w:ascii="Times New Roman" w:hAnsi="Times New Roman" w:cs="Times New Roman"/>
          <w:iCs/>
          <w:sz w:val="24"/>
          <w:szCs w:val="24"/>
        </w:rPr>
        <w:t xml:space="preserve"> в организации (политики, процедуры, регламенты, методики оценки </w:t>
      </w:r>
      <w:r w:rsidR="0099280B">
        <w:rPr>
          <w:rFonts w:ascii="Times New Roman" w:hAnsi="Times New Roman" w:cs="Times New Roman"/>
          <w:iCs/>
          <w:sz w:val="24"/>
          <w:szCs w:val="24"/>
        </w:rPr>
        <w:t>оборота</w:t>
      </w:r>
      <w:r w:rsidR="00804A4D" w:rsidRPr="00804A4D">
        <w:rPr>
          <w:rFonts w:ascii="Times New Roman" w:hAnsi="Times New Roman" w:cs="Times New Roman"/>
          <w:iCs/>
          <w:sz w:val="24"/>
          <w:szCs w:val="24"/>
        </w:rPr>
        <w:t>),</w:t>
      </w:r>
      <w:r w:rsidR="00804A4D" w:rsidRPr="00804A4D">
        <w:rPr>
          <w:rFonts w:ascii="Times New Roman" w:hAnsi="Times New Roman" w:cs="Times New Roman"/>
          <w:sz w:val="24"/>
          <w:szCs w:val="24"/>
        </w:rPr>
        <w:t xml:space="preserve"> инструменты анализа существующих методов контроля </w:t>
      </w:r>
      <w:r w:rsidR="0099280B">
        <w:rPr>
          <w:rFonts w:ascii="Times New Roman" w:hAnsi="Times New Roman" w:cs="Times New Roman"/>
          <w:sz w:val="24"/>
          <w:szCs w:val="24"/>
        </w:rPr>
        <w:t>закупок</w:t>
      </w:r>
      <w:r w:rsidR="00804A4D" w:rsidRPr="00804A4D">
        <w:rPr>
          <w:rFonts w:ascii="Times New Roman" w:hAnsi="Times New Roman" w:cs="Times New Roman"/>
          <w:sz w:val="24"/>
          <w:szCs w:val="24"/>
        </w:rPr>
        <w:t xml:space="preserve"> и управления и их достаточности</w:t>
      </w:r>
      <w:r w:rsidR="00380910" w:rsidRPr="00804A4D">
        <w:rPr>
          <w:rFonts w:ascii="Times New Roman" w:hAnsi="Times New Roman" w:cs="Times New Roman"/>
          <w:iCs/>
          <w:sz w:val="24"/>
          <w:szCs w:val="24"/>
        </w:rPr>
        <w:t>)</w:t>
      </w:r>
      <w:r w:rsidR="00804A4D" w:rsidRPr="00804A4D">
        <w:rPr>
          <w:rFonts w:ascii="Times New Roman" w:hAnsi="Times New Roman" w:cs="Times New Roman"/>
          <w:iCs/>
          <w:sz w:val="24"/>
          <w:szCs w:val="24"/>
        </w:rPr>
        <w:t>.</w:t>
      </w:r>
      <w:r w:rsidR="00380910" w:rsidRPr="00804A4D">
        <w:rPr>
          <w:rFonts w:ascii="Times New Roman" w:hAnsi="Times New Roman" w:cs="Times New Roman"/>
          <w:sz w:val="24"/>
          <w:szCs w:val="24"/>
        </w:rPr>
        <w:t xml:space="preserve"> </w:t>
      </w:r>
      <w:r w:rsidR="00804A4D"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684209" w:rsidRPr="00684209">
        <w:rPr>
          <w:rFonts w:ascii="Times New Roman" w:hAnsi="Times New Roman" w:cs="Times New Roman"/>
          <w:b/>
          <w:iCs/>
          <w:sz w:val="24"/>
          <w:szCs w:val="24"/>
        </w:rPr>
        <w:t>Р</w:t>
      </w:r>
      <w:r w:rsidR="00CF0ED5" w:rsidRPr="00684209">
        <w:rPr>
          <w:rFonts w:ascii="Times New Roman" w:hAnsi="Times New Roman" w:cs="Times New Roman"/>
          <w:b/>
          <w:iCs/>
          <w:sz w:val="24"/>
          <w:szCs w:val="24"/>
        </w:rPr>
        <w:t xml:space="preserve">азработать </w:t>
      </w:r>
      <w:r w:rsidR="00CF0ED5" w:rsidRPr="00684209">
        <w:rPr>
          <w:rFonts w:ascii="Times New Roman" w:eastAsia="Times New Roman" w:hAnsi="Times New Roman" w:cs="Times New Roman"/>
          <w:b/>
          <w:sz w:val="24"/>
          <w:szCs w:val="24"/>
        </w:rPr>
        <w:t>проект</w:t>
      </w:r>
      <w:r w:rsidR="00DC4B2D" w:rsidRPr="00684209">
        <w:rPr>
          <w:rFonts w:ascii="Times New Roman" w:hAnsi="Times New Roman" w:cs="Times New Roman"/>
          <w:b/>
          <w:sz w:val="24"/>
          <w:szCs w:val="24"/>
        </w:rPr>
        <w:t xml:space="preserve"> </w:t>
      </w:r>
      <w:r w:rsidR="00CF0ED5" w:rsidRPr="00684209">
        <w:rPr>
          <w:rFonts w:ascii="Times New Roman" w:hAnsi="Times New Roman" w:cs="Times New Roman"/>
          <w:b/>
          <w:iCs/>
          <w:sz w:val="24"/>
          <w:szCs w:val="24"/>
        </w:rPr>
        <w:t>бизнес-плана</w:t>
      </w:r>
      <w:r w:rsidR="00BC44CC" w:rsidRPr="00684209">
        <w:rPr>
          <w:rFonts w:ascii="Times New Roman" w:hAnsi="Times New Roman" w:cs="Times New Roman"/>
          <w:b/>
          <w:iCs/>
          <w:sz w:val="24"/>
          <w:szCs w:val="24"/>
        </w:rPr>
        <w:t xml:space="preserve"> </w:t>
      </w:r>
      <w:r w:rsidR="00336F14" w:rsidRPr="00684209">
        <w:rPr>
          <w:rFonts w:ascii="Times New Roman" w:hAnsi="Times New Roman" w:cs="Times New Roman"/>
          <w:b/>
          <w:iCs/>
          <w:sz w:val="24"/>
          <w:szCs w:val="24"/>
        </w:rPr>
        <w:t>профильной организации</w:t>
      </w:r>
      <w:r w:rsidR="00684209" w:rsidRPr="00684209">
        <w:rPr>
          <w:rFonts w:ascii="Times New Roman" w:eastAsia="Times New Roman" w:hAnsi="Times New Roman" w:cs="Times New Roman"/>
          <w:b/>
          <w:sz w:val="24"/>
          <w:szCs w:val="24"/>
        </w:rPr>
        <w:t xml:space="preserve"> в соответствии с потребностями рынка и возможностями получения необходимых ресурсов</w:t>
      </w:r>
      <w:r w:rsidR="00CF0ED5" w:rsidRPr="00684209">
        <w:rPr>
          <w:rFonts w:ascii="Times New Roman" w:hAnsi="Times New Roman" w:cs="Times New Roman"/>
          <w:b/>
          <w:iCs/>
          <w:sz w:val="24"/>
          <w:szCs w:val="24"/>
        </w:rPr>
        <w:t>,</w:t>
      </w:r>
      <w:r w:rsidR="00336F14" w:rsidRPr="00684209">
        <w:rPr>
          <w:rFonts w:ascii="Times New Roman" w:hAnsi="Times New Roman" w:cs="Times New Roman"/>
          <w:b/>
          <w:iCs/>
          <w:sz w:val="24"/>
          <w:szCs w:val="24"/>
        </w:rPr>
        <w:t xml:space="preserve"> </w:t>
      </w:r>
      <w:r w:rsidR="00CF0ED5" w:rsidRPr="00684209">
        <w:rPr>
          <w:rFonts w:ascii="Times New Roman" w:eastAsia="Times New Roman" w:hAnsi="Times New Roman" w:cs="Times New Roman"/>
          <w:b/>
          <w:sz w:val="24"/>
          <w:szCs w:val="24"/>
        </w:rPr>
        <w:t>предусмотренный для планирования работы организации</w:t>
      </w:r>
      <w:r w:rsidR="00684209" w:rsidRPr="00684209">
        <w:rPr>
          <w:rFonts w:ascii="Times New Roman" w:eastAsia="Times New Roman" w:hAnsi="Times New Roman" w:cs="Times New Roman"/>
          <w:b/>
          <w:sz w:val="24"/>
          <w:szCs w:val="24"/>
        </w:rPr>
        <w:t>, для использования внутри компании</w:t>
      </w:r>
      <w:r w:rsidR="0066452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уточн</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и расшир</w:t>
      </w:r>
      <w:r w:rsidR="00664521">
        <w:rPr>
          <w:rFonts w:ascii="Times New Roman" w:eastAsia="Times New Roman" w:hAnsi="Times New Roman" w:cs="Times New Roman"/>
          <w:b/>
          <w:sz w:val="24"/>
          <w:szCs w:val="24"/>
        </w:rPr>
        <w:t>ения</w:t>
      </w:r>
      <w:r w:rsidR="00684209" w:rsidRPr="00684209">
        <w:rPr>
          <w:rFonts w:ascii="Times New Roman" w:eastAsia="Times New Roman" w:hAnsi="Times New Roman" w:cs="Times New Roman"/>
          <w:b/>
          <w:sz w:val="24"/>
          <w:szCs w:val="24"/>
        </w:rPr>
        <w:t xml:space="preserve"> формат</w:t>
      </w:r>
      <w:r w:rsidR="00664521">
        <w:rPr>
          <w:rFonts w:ascii="Times New Roman" w:eastAsia="Times New Roman" w:hAnsi="Times New Roman" w:cs="Times New Roman"/>
          <w:b/>
          <w:sz w:val="24"/>
          <w:szCs w:val="24"/>
        </w:rPr>
        <w:t>ов</w:t>
      </w:r>
      <w:r w:rsidR="00684209" w:rsidRPr="00684209">
        <w:rPr>
          <w:rFonts w:ascii="Times New Roman" w:eastAsia="Times New Roman" w:hAnsi="Times New Roman" w:cs="Times New Roman"/>
          <w:b/>
          <w:sz w:val="24"/>
          <w:szCs w:val="24"/>
        </w:rPr>
        <w:t xml:space="preserve"> планирования;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целев</w:t>
      </w:r>
      <w:r w:rsidR="00684209" w:rsidRPr="00684209">
        <w:rPr>
          <w:rFonts w:ascii="Times New Roman" w:hAnsi="Times New Roman" w:cs="Times New Roman"/>
          <w:sz w:val="24"/>
          <w:szCs w:val="24"/>
        </w:rPr>
        <w:t>ые</w:t>
      </w:r>
      <w:r w:rsidR="00ED194D">
        <w:rPr>
          <w:rFonts w:ascii="Times New Roman" w:hAnsi="Times New Roman" w:cs="Times New Roman"/>
          <w:sz w:val="24"/>
          <w:szCs w:val="24"/>
        </w:rPr>
        <w:t xml:space="preserve"> рынки, понять, какое место на </w:t>
      </w:r>
      <w:r w:rsidRPr="00684209">
        <w:rPr>
          <w:rFonts w:ascii="Times New Roman" w:hAnsi="Times New Roman" w:cs="Times New Roman"/>
          <w:sz w:val="24"/>
          <w:szCs w:val="24"/>
        </w:rPr>
        <w:t xml:space="preserve">рынках занимает </w:t>
      </w:r>
      <w:r w:rsidR="00684209" w:rsidRPr="00684209">
        <w:rPr>
          <w:rFonts w:ascii="Times New Roman" w:hAnsi="Times New Roman" w:cs="Times New Roman"/>
          <w:sz w:val="24"/>
          <w:szCs w:val="24"/>
        </w:rPr>
        <w:t>профильная организация</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краткосрочные планы </w:t>
      </w:r>
      <w:r w:rsidR="00684209" w:rsidRPr="00684209">
        <w:rPr>
          <w:rFonts w:ascii="Times New Roman" w:hAnsi="Times New Roman" w:cs="Times New Roman"/>
          <w:sz w:val="24"/>
          <w:szCs w:val="24"/>
        </w:rPr>
        <w:t>профильной организации</w:t>
      </w:r>
      <w:r w:rsidR="00684209">
        <w:rPr>
          <w:rFonts w:ascii="Times New Roman" w:hAnsi="Times New Roman" w:cs="Times New Roman"/>
          <w:sz w:val="24"/>
          <w:szCs w:val="24"/>
        </w:rPr>
        <w:t>,</w:t>
      </w:r>
      <w:r w:rsidR="00684209" w:rsidRPr="00684209">
        <w:rPr>
          <w:rFonts w:ascii="Times New Roman" w:hAnsi="Times New Roman" w:cs="Times New Roman"/>
          <w:sz w:val="24"/>
          <w:szCs w:val="24"/>
        </w:rPr>
        <w:t xml:space="preserve"> персонал фирмы</w:t>
      </w:r>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proofErr w:type="gramStart"/>
      <w:r w:rsidRPr="00684209">
        <w:rPr>
          <w:rFonts w:ascii="Times New Roman" w:hAnsi="Times New Roman" w:cs="Times New Roman"/>
          <w:sz w:val="24"/>
          <w:szCs w:val="24"/>
        </w:rPr>
        <w:t>ответственны</w:t>
      </w:r>
      <w:r w:rsidR="00684209">
        <w:rPr>
          <w:rFonts w:ascii="Times New Roman" w:hAnsi="Times New Roman" w:cs="Times New Roman"/>
          <w:sz w:val="24"/>
          <w:szCs w:val="24"/>
        </w:rPr>
        <w:t>е</w:t>
      </w:r>
      <w:proofErr w:type="gramEnd"/>
      <w:r w:rsidRPr="00684209">
        <w:rPr>
          <w:rFonts w:ascii="Times New Roman" w:hAnsi="Times New Roman" w:cs="Times New Roman"/>
          <w:sz w:val="24"/>
          <w:szCs w:val="24"/>
        </w:rPr>
        <w:t>, обеспечивающи</w:t>
      </w:r>
      <w:r w:rsidR="00684209">
        <w:rPr>
          <w:rFonts w:ascii="Times New Roman" w:hAnsi="Times New Roman" w:cs="Times New Roman"/>
          <w:sz w:val="24"/>
          <w:szCs w:val="24"/>
        </w:rPr>
        <w:t>е</w:t>
      </w:r>
      <w:r w:rsidRPr="00684209">
        <w:rPr>
          <w:rFonts w:ascii="Times New Roman" w:hAnsi="Times New Roman" w:cs="Times New Roman"/>
          <w:sz w:val="24"/>
          <w:szCs w:val="24"/>
        </w:rPr>
        <w:t xml:space="preserve"> выполнение намеченного;</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круг товаров и </w:t>
      </w:r>
      <w:r w:rsidR="00DC4B2D" w:rsidRPr="00684209">
        <w:rPr>
          <w:rFonts w:ascii="Times New Roman" w:hAnsi="Times New Roman" w:cs="Times New Roman"/>
          <w:sz w:val="24"/>
          <w:szCs w:val="24"/>
        </w:rPr>
        <w:t>услуг, над которыми предстоит работать;</w:t>
      </w:r>
    </w:p>
    <w:p w:rsidR="00DC4B2D" w:rsidRPr="00684209" w:rsidRDefault="00684209" w:rsidP="00F71B5D">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издержки в </w:t>
      </w:r>
      <w:r w:rsidR="00DC4B2D" w:rsidRPr="00684209">
        <w:rPr>
          <w:rFonts w:ascii="Times New Roman" w:hAnsi="Times New Roman" w:cs="Times New Roman"/>
          <w:sz w:val="24"/>
          <w:szCs w:val="24"/>
        </w:rPr>
        <w:t>ходе реализации плана;</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маркетинговые мероприятия, позволяющие изучить рынок, реализовать ценообразование, создать рек</w:t>
      </w:r>
      <w:r w:rsidR="00684209">
        <w:rPr>
          <w:rFonts w:ascii="Times New Roman" w:hAnsi="Times New Roman" w:cs="Times New Roman"/>
          <w:sz w:val="24"/>
          <w:szCs w:val="24"/>
        </w:rPr>
        <w:t xml:space="preserve">ламу, обеспечить каналы сбыта и </w:t>
      </w:r>
      <w:r w:rsidRPr="00684209">
        <w:rPr>
          <w:rFonts w:ascii="Times New Roman" w:hAnsi="Times New Roman" w:cs="Times New Roman"/>
          <w:sz w:val="24"/>
          <w:szCs w:val="24"/>
        </w:rPr>
        <w:t xml:space="preserve">т. </w:t>
      </w:r>
      <w:proofErr w:type="spellStart"/>
      <w:r w:rsidRPr="00684209">
        <w:rPr>
          <w:rFonts w:ascii="Times New Roman" w:hAnsi="Times New Roman" w:cs="Times New Roman"/>
          <w:sz w:val="24"/>
          <w:szCs w:val="24"/>
        </w:rPr>
        <w:t>д</w:t>
      </w:r>
      <w:proofErr w:type="spellEnd"/>
      <w:r w:rsidRPr="00684209">
        <w:rPr>
          <w:rFonts w:ascii="Times New Roman" w:hAnsi="Times New Roman" w:cs="Times New Roman"/>
          <w:sz w:val="24"/>
          <w:szCs w:val="24"/>
        </w:rPr>
        <w:t>;</w:t>
      </w:r>
    </w:p>
    <w:p w:rsidR="00DC4B2D" w:rsidRPr="00684209" w:rsidRDefault="00DC4B2D" w:rsidP="00F71B5D">
      <w:pPr>
        <w:numPr>
          <w:ilvl w:val="0"/>
          <w:numId w:val="8"/>
        </w:numPr>
        <w:spacing w:before="100" w:beforeAutospacing="1" w:after="100" w:afterAutospacing="1" w:line="240" w:lineRule="auto"/>
        <w:rPr>
          <w:rFonts w:ascii="Times New Roman" w:hAnsi="Times New Roman" w:cs="Times New Roman"/>
          <w:sz w:val="24"/>
          <w:szCs w:val="24"/>
        </w:rPr>
      </w:pPr>
      <w:r w:rsidRPr="00684209">
        <w:rPr>
          <w:rFonts w:ascii="Times New Roman" w:hAnsi="Times New Roman" w:cs="Times New Roman"/>
          <w:sz w:val="24"/>
          <w:szCs w:val="24"/>
        </w:rPr>
        <w:t xml:space="preserve">финансовое положение </w:t>
      </w:r>
      <w:r w:rsidR="00684209">
        <w:rPr>
          <w:rFonts w:ascii="Times New Roman" w:hAnsi="Times New Roman" w:cs="Times New Roman"/>
          <w:sz w:val="24"/>
          <w:szCs w:val="24"/>
        </w:rPr>
        <w:t>профильной организации</w:t>
      </w:r>
      <w:r w:rsidRPr="00684209">
        <w:rPr>
          <w:rFonts w:ascii="Times New Roman" w:hAnsi="Times New Roman" w:cs="Times New Roman"/>
          <w:sz w:val="24"/>
          <w:szCs w:val="24"/>
        </w:rPr>
        <w:t>, препятствия,</w:t>
      </w:r>
      <w:r w:rsidR="00380910">
        <w:rPr>
          <w:rFonts w:ascii="Times New Roman" w:hAnsi="Times New Roman" w:cs="Times New Roman"/>
          <w:sz w:val="24"/>
          <w:szCs w:val="24"/>
        </w:rPr>
        <w:t xml:space="preserve"> способы </w:t>
      </w:r>
      <w:r w:rsidRPr="00684209">
        <w:rPr>
          <w:rFonts w:ascii="Times New Roman" w:hAnsi="Times New Roman" w:cs="Times New Roman"/>
          <w:sz w:val="24"/>
          <w:szCs w:val="24"/>
        </w:rPr>
        <w:t xml:space="preserve"> минимиз</w:t>
      </w:r>
      <w:r w:rsidR="00380910">
        <w:rPr>
          <w:rFonts w:ascii="Times New Roman" w:hAnsi="Times New Roman" w:cs="Times New Roman"/>
          <w:sz w:val="24"/>
          <w:szCs w:val="24"/>
        </w:rPr>
        <w:t>ации</w:t>
      </w:r>
      <w:r w:rsidRPr="00684209">
        <w:rPr>
          <w:rFonts w:ascii="Times New Roman" w:hAnsi="Times New Roman" w:cs="Times New Roman"/>
          <w:sz w:val="24"/>
          <w:szCs w:val="24"/>
        </w:rPr>
        <w:t xml:space="preserve"> рис</w:t>
      </w:r>
      <w:r w:rsidR="00380910">
        <w:rPr>
          <w:rFonts w:ascii="Times New Roman" w:hAnsi="Times New Roman" w:cs="Times New Roman"/>
          <w:sz w:val="24"/>
          <w:szCs w:val="24"/>
        </w:rPr>
        <w:t>ков</w:t>
      </w:r>
      <w:r w:rsidRPr="00684209">
        <w:rPr>
          <w:rFonts w:ascii="Times New Roman" w:hAnsi="Times New Roman" w:cs="Times New Roman"/>
          <w:sz w:val="24"/>
          <w:szCs w:val="24"/>
        </w:rPr>
        <w:t xml:space="preserve">. </w:t>
      </w: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Pr="00804A4D" w:rsidRDefault="00804A4D" w:rsidP="00804A4D">
      <w:pPr>
        <w:pStyle w:val="ad"/>
        <w:spacing w:before="0" w:beforeAutospacing="0" w:after="0" w:afterAutospacing="0"/>
        <w:rPr>
          <w:b/>
          <w:iCs/>
        </w:rPr>
      </w:pPr>
      <w:r w:rsidRPr="00804A4D">
        <w:rPr>
          <w:b/>
          <w:i/>
          <w:iCs/>
        </w:rPr>
        <w:t xml:space="preserve">в отчете </w:t>
      </w:r>
      <w:r>
        <w:rPr>
          <w:b/>
          <w:i/>
          <w:iCs/>
        </w:rPr>
        <w:t>представить проект самостоятельно разработанного бизнес плана профильной организации (базы практики)</w:t>
      </w:r>
    </w:p>
    <w:p w:rsidR="0084203F" w:rsidRDefault="00027F88" w:rsidP="0084203F">
      <w:pPr>
        <w:pStyle w:val="ad"/>
        <w:spacing w:before="0" w:beforeAutospacing="0" w:after="0" w:afterAutospacing="0"/>
      </w:pPr>
      <w:r>
        <w:t xml:space="preserve">Проект бизнес – плана можно </w:t>
      </w:r>
      <w:r w:rsidR="0084203F">
        <w:t>разраб</w:t>
      </w:r>
      <w:r>
        <w:t>отать либо</w:t>
      </w:r>
      <w:r w:rsidR="0084203F">
        <w:t xml:space="preserve"> по </w:t>
      </w:r>
      <w:proofErr w:type="spellStart"/>
      <w:proofErr w:type="gramStart"/>
      <w:r w:rsidR="0084203F">
        <w:t>бизнес-линиям</w:t>
      </w:r>
      <w:proofErr w:type="spellEnd"/>
      <w:proofErr w:type="gramEnd"/>
      <w:r w:rsidR="0084203F">
        <w:t xml:space="preserve"> (продукция, работы, услуги, технические решения), </w:t>
      </w:r>
      <w:r>
        <w:t xml:space="preserve">либо </w:t>
      </w:r>
      <w:r w:rsidR="0084203F">
        <w:t xml:space="preserve">в целом </w:t>
      </w:r>
      <w:r>
        <w:t>по профильной организации</w:t>
      </w:r>
      <w:r w:rsidR="00F44362">
        <w:t xml:space="preserve"> </w:t>
      </w:r>
      <w:r w:rsidR="000B5F43">
        <w:t>(страховой организации)</w:t>
      </w:r>
      <w:r w:rsidR="0084203F">
        <w:t>. Бизнес-план может быть нацелен как на развитие, так и на финансовое оздоровление фирмы.</w:t>
      </w:r>
      <w:r w:rsidRPr="00027F88">
        <w:t xml:space="preserve"> </w:t>
      </w:r>
      <w:r>
        <w:t>Бизнес-план должен охватыва</w:t>
      </w:r>
      <w:r w:rsidRPr="006D6A70">
        <w:t>т</w:t>
      </w:r>
      <w:r>
        <w:t>ь</w:t>
      </w:r>
      <w:r w:rsidRPr="006D6A70">
        <w:t xml:space="preserve"> объемы выпускаемой и продаваемой продукции, решение кадровых вопросов, контроль качественных показателей, материально-сырьевой базы и т. д.</w:t>
      </w:r>
    </w:p>
    <w:p w:rsidR="000B5F43" w:rsidRPr="00F541A6" w:rsidRDefault="000B5F43" w:rsidP="000B5F43">
      <w:pPr>
        <w:spacing w:after="0" w:line="240" w:lineRule="auto"/>
        <w:ind w:firstLine="708"/>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Бизнес-план должен быть составлен минимум на три календарных года </w:t>
      </w:r>
      <w:r w:rsidRPr="00F541A6">
        <w:rPr>
          <w:rFonts w:ascii="Times New Roman" w:eastAsia="Times New Roman" w:hAnsi="Times New Roman" w:cs="Times New Roman"/>
          <w:sz w:val="24"/>
          <w:szCs w:val="24"/>
        </w:rPr>
        <w:t xml:space="preserve">  </w:t>
      </w:r>
    </w:p>
    <w:p w:rsidR="000B5F43" w:rsidRPr="00F541A6" w:rsidRDefault="0039119B" w:rsidP="000B5F43">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 xml:space="preserve">Если практическая подготовка осуществляется в страховой компании, то </w:t>
      </w:r>
    </w:p>
    <w:p w:rsidR="0039119B" w:rsidRPr="00F541A6" w:rsidRDefault="0039119B" w:rsidP="000B5F43">
      <w:pPr>
        <w:spacing w:after="0" w:line="240" w:lineRule="auto"/>
        <w:rPr>
          <w:rFonts w:ascii="Times New Roman" w:eastAsia="Times New Roman" w:hAnsi="Times New Roman" w:cs="Times New Roman"/>
          <w:b/>
          <w:sz w:val="24"/>
          <w:szCs w:val="24"/>
        </w:rPr>
      </w:pPr>
    </w:p>
    <w:p w:rsidR="000B5F43" w:rsidRPr="000B5F43" w:rsidRDefault="000B5F43" w:rsidP="000B5F43">
      <w:pPr>
        <w:spacing w:after="0" w:line="240" w:lineRule="auto"/>
        <w:rPr>
          <w:rFonts w:ascii="Times New Roman" w:eastAsia="Times New Roman" w:hAnsi="Times New Roman" w:cs="Times New Roman"/>
          <w:b/>
          <w:sz w:val="24"/>
          <w:szCs w:val="24"/>
        </w:rPr>
      </w:pPr>
      <w:r w:rsidRPr="00F541A6">
        <w:rPr>
          <w:rFonts w:ascii="Times New Roman" w:eastAsia="Times New Roman" w:hAnsi="Times New Roman" w:cs="Times New Roman"/>
          <w:b/>
          <w:sz w:val="24"/>
          <w:szCs w:val="24"/>
        </w:rPr>
        <w:t>Б</w:t>
      </w:r>
      <w:r w:rsidRPr="000B5F43">
        <w:rPr>
          <w:rFonts w:ascii="Times New Roman" w:eastAsia="Times New Roman" w:hAnsi="Times New Roman" w:cs="Times New Roman"/>
          <w:b/>
          <w:sz w:val="24"/>
          <w:szCs w:val="24"/>
        </w:rPr>
        <w:t xml:space="preserve">изнес-план </w:t>
      </w:r>
      <w:r w:rsidR="0099280B">
        <w:rPr>
          <w:rFonts w:ascii="Times New Roman" w:eastAsia="Times New Roman" w:hAnsi="Times New Roman" w:cs="Times New Roman"/>
          <w:b/>
          <w:sz w:val="24"/>
          <w:szCs w:val="24"/>
        </w:rPr>
        <w:t>торговой/</w:t>
      </w:r>
      <w:proofErr w:type="spellStart"/>
      <w:r w:rsidR="0099280B">
        <w:rPr>
          <w:rFonts w:ascii="Times New Roman" w:eastAsia="Times New Roman" w:hAnsi="Times New Roman" w:cs="Times New Roman"/>
          <w:b/>
          <w:sz w:val="24"/>
          <w:szCs w:val="24"/>
        </w:rPr>
        <w:t>логистической</w:t>
      </w:r>
      <w:proofErr w:type="spellEnd"/>
      <w:r w:rsidRPr="000B5F43">
        <w:rPr>
          <w:rFonts w:ascii="Times New Roman" w:eastAsia="Times New Roman" w:hAnsi="Times New Roman" w:cs="Times New Roman"/>
          <w:b/>
          <w:sz w:val="24"/>
          <w:szCs w:val="24"/>
        </w:rPr>
        <w:t xml:space="preserve"> организации должен включать:</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Общую информацию о</w:t>
      </w:r>
      <w:r w:rsidR="0099280B">
        <w:rPr>
          <w:rFonts w:ascii="Times New Roman" w:eastAsia="Times New Roman" w:hAnsi="Times New Roman" w:cs="Times New Roman"/>
          <w:sz w:val="24"/>
          <w:szCs w:val="24"/>
        </w:rPr>
        <w:t>б</w:t>
      </w:r>
      <w:r w:rsidRPr="000B5F43">
        <w:rPr>
          <w:rFonts w:ascii="Times New Roman" w:eastAsia="Times New Roman" w:hAnsi="Times New Roman" w:cs="Times New Roman"/>
          <w:sz w:val="24"/>
          <w:szCs w:val="24"/>
        </w:rPr>
        <w:t xml:space="preserve">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Маркетинговую политику организации, включая ключевые маркетинговые прогнозируемые показатели;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Информацию о системе корпоративного управления в организации;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действующей системы внутреннего контроля с описанием подходов к управлению активами, собственными средствами, страховыми резервами и обязательствами;</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Описание организации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 xml:space="preserve">Описание </w:t>
      </w:r>
      <w:proofErr w:type="gramStart"/>
      <w:r w:rsidRPr="000B5F43">
        <w:rPr>
          <w:rFonts w:ascii="Times New Roman" w:eastAsia="Times New Roman" w:hAnsi="Times New Roman" w:cs="Times New Roman"/>
          <w:sz w:val="24"/>
          <w:szCs w:val="24"/>
        </w:rPr>
        <w:t>механизмов обеспечения независимости систем внутреннего контроля</w:t>
      </w:r>
      <w:proofErr w:type="gramEnd"/>
      <w:r w:rsidRPr="000B5F43">
        <w:rPr>
          <w:rFonts w:ascii="Times New Roman" w:eastAsia="Times New Roman" w:hAnsi="Times New Roman" w:cs="Times New Roman"/>
          <w:sz w:val="24"/>
          <w:szCs w:val="24"/>
        </w:rPr>
        <w:t xml:space="preserve"> и внутреннего аудита;</w:t>
      </w:r>
    </w:p>
    <w:p w:rsidR="000B5F43" w:rsidRPr="000B5F43"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F541A6">
        <w:rPr>
          <w:rFonts w:ascii="Times New Roman" w:eastAsia="Times New Roman" w:hAnsi="Times New Roman" w:cs="Times New Roman"/>
          <w:sz w:val="24"/>
          <w:szCs w:val="24"/>
        </w:rPr>
        <w:t xml:space="preserve">Методологии расчета прогнозируемых показателей организации  </w:t>
      </w:r>
    </w:p>
    <w:p w:rsidR="000B5F43" w:rsidRPr="00F541A6" w:rsidRDefault="000B5F43" w:rsidP="00F71B5D">
      <w:pPr>
        <w:numPr>
          <w:ilvl w:val="0"/>
          <w:numId w:val="9"/>
        </w:numPr>
        <w:spacing w:after="0" w:line="240" w:lineRule="auto"/>
        <w:ind w:left="0" w:firstLine="0"/>
        <w:rPr>
          <w:rFonts w:ascii="Times New Roman" w:eastAsia="Times New Roman" w:hAnsi="Times New Roman" w:cs="Times New Roman"/>
          <w:sz w:val="24"/>
          <w:szCs w:val="24"/>
        </w:rPr>
      </w:pPr>
      <w:r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39119B" w:rsidRPr="00F541A6" w:rsidRDefault="0039119B" w:rsidP="0039119B">
      <w:pPr>
        <w:spacing w:after="0" w:line="240" w:lineRule="auto"/>
        <w:rPr>
          <w:rFonts w:ascii="Times New Roman" w:eastAsia="Times New Roman" w:hAnsi="Times New Roman" w:cs="Times New Roman"/>
          <w:i/>
          <w:sz w:val="24"/>
          <w:szCs w:val="24"/>
        </w:rPr>
      </w:pPr>
      <w:r w:rsidRPr="00F541A6">
        <w:rPr>
          <w:rFonts w:ascii="Times New Roman" w:eastAsia="Times New Roman" w:hAnsi="Times New Roman" w:cs="Times New Roman"/>
          <w:i/>
          <w:sz w:val="24"/>
          <w:szCs w:val="24"/>
        </w:rPr>
        <w:t>Если практическая подготовка осуществляется в профильной организации</w:t>
      </w:r>
      <w:r w:rsidR="00F44362">
        <w:rPr>
          <w:rFonts w:ascii="Times New Roman" w:eastAsia="Times New Roman" w:hAnsi="Times New Roman" w:cs="Times New Roman"/>
          <w:i/>
          <w:sz w:val="24"/>
          <w:szCs w:val="24"/>
        </w:rPr>
        <w:t xml:space="preserve"> </w:t>
      </w:r>
      <w:r w:rsidRPr="00F541A6">
        <w:rPr>
          <w:rFonts w:ascii="Times New Roman" w:eastAsia="Times New Roman" w:hAnsi="Times New Roman" w:cs="Times New Roman"/>
          <w:i/>
          <w:sz w:val="24"/>
          <w:szCs w:val="24"/>
        </w:rPr>
        <w:t xml:space="preserve">(юридическое лицо), то </w:t>
      </w:r>
    </w:p>
    <w:p w:rsidR="0039119B" w:rsidRPr="00F541A6" w:rsidRDefault="0039119B" w:rsidP="0039119B">
      <w:pPr>
        <w:spacing w:after="240"/>
        <w:rPr>
          <w:rFonts w:ascii="Times New Roman" w:hAnsi="Times New Roman" w:cs="Times New Roman"/>
          <w:sz w:val="24"/>
          <w:szCs w:val="24"/>
        </w:rPr>
      </w:pPr>
      <w:bookmarkStart w:id="3" w:name="posobie_content"/>
      <w:bookmarkEnd w:id="3"/>
      <w:r w:rsidRPr="00F541A6">
        <w:rPr>
          <w:rFonts w:ascii="Times New Roman" w:eastAsia="Times New Roman" w:hAnsi="Times New Roman" w:cs="Times New Roman"/>
          <w:b/>
          <w:sz w:val="24"/>
          <w:szCs w:val="24"/>
        </w:rPr>
        <w:t>Бизнес-план  коммерческой организации должен включать</w:t>
      </w:r>
      <w:r w:rsidRPr="00F541A6">
        <w:rPr>
          <w:rFonts w:ascii="Times New Roman" w:hAnsi="Times New Roman" w:cs="Times New Roman"/>
          <w:sz w:val="24"/>
          <w:szCs w:val="24"/>
        </w:rPr>
        <w:t xml:space="preserve">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Резюме проекта. Отражает суть проекта, цели и потенциальный результат, а также может содержать краткое описание производственного процесса, изготавливаемой продукции, критически важных технологических и/или экономических аспектов проекта в лаконичной формулировке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Сущность проекта. Содержит характеристику текущего экономического состояния, показывает возможности для осуществления проекта, а также включает оценку потенциальных возможностей реализации проекта и возможного конкурентного противостояния</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План маркетинга. Комплексно оценивается предполагаемый рынок сбыта, объемы реализации продукции и планируемые маркетинговые и рекламные мероприятия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Производственный план. Содержит оценку и описание коммерческих и </w:t>
      </w:r>
      <w:proofErr w:type="gramStart"/>
      <w:r w:rsidRPr="00F44362">
        <w:rPr>
          <w:rFonts w:ascii="Times New Roman" w:hAnsi="Times New Roman"/>
          <w:sz w:val="24"/>
          <w:szCs w:val="24"/>
        </w:rPr>
        <w:t>экономических процессов</w:t>
      </w:r>
      <w:proofErr w:type="gramEnd"/>
      <w:r w:rsidRPr="00F44362">
        <w:rPr>
          <w:rFonts w:ascii="Times New Roman" w:hAnsi="Times New Roman"/>
          <w:sz w:val="24"/>
          <w:szCs w:val="24"/>
        </w:rPr>
        <w:t xml:space="preserve">, связанных с реализацией бизнес-плана, в зависимости от </w:t>
      </w:r>
      <w:r w:rsidRPr="00F44362">
        <w:rPr>
          <w:rFonts w:ascii="Times New Roman" w:hAnsi="Times New Roman"/>
          <w:sz w:val="24"/>
          <w:szCs w:val="24"/>
        </w:rPr>
        <w:lastRenderedPageBreak/>
        <w:t xml:space="preserve">сущностного содержания и целевой ориентации разрабатываемого бизнес-плана предприятия </w:t>
      </w:r>
    </w:p>
    <w:p w:rsidR="00D822CA"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 xml:space="preserve">Организационный план. Содержит описание организационно-управленческих аспектов, связанных с реализацией бизнес-плана и отдельных мероприятий, которые входят в него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Финансовый план</w:t>
      </w:r>
      <w:r w:rsidR="00F541A6" w:rsidRPr="00F44362">
        <w:rPr>
          <w:rFonts w:ascii="Times New Roman" w:hAnsi="Times New Roman"/>
          <w:sz w:val="24"/>
          <w:szCs w:val="24"/>
        </w:rPr>
        <w:t>.</w:t>
      </w:r>
      <w:r w:rsidRPr="00F44362">
        <w:rPr>
          <w:rFonts w:ascii="Times New Roman" w:hAnsi="Times New Roman"/>
          <w:sz w:val="24"/>
          <w:szCs w:val="24"/>
        </w:rPr>
        <w:t xml:space="preserve"> Содержит расчет прибыльности, оценку необходимых вложений, источников финансирования и потенциальный экономический результат, также в этом разделе может быть проведена оценка экономической эффективности проекта путем сопоставления вложений и результата </w:t>
      </w:r>
    </w:p>
    <w:p w:rsidR="0039119B" w:rsidRPr="00F44362" w:rsidRDefault="0039119B" w:rsidP="00F71B5D">
      <w:pPr>
        <w:pStyle w:val="ac"/>
        <w:numPr>
          <w:ilvl w:val="0"/>
          <w:numId w:val="10"/>
        </w:numPr>
        <w:spacing w:after="0" w:line="240" w:lineRule="auto"/>
        <w:ind w:left="0" w:firstLine="0"/>
        <w:jc w:val="both"/>
        <w:rPr>
          <w:rFonts w:ascii="Times New Roman" w:hAnsi="Times New Roman"/>
          <w:sz w:val="24"/>
          <w:szCs w:val="24"/>
        </w:rPr>
      </w:pPr>
      <w:r w:rsidRPr="00F44362">
        <w:rPr>
          <w:rFonts w:ascii="Times New Roman" w:hAnsi="Times New Roman"/>
          <w:sz w:val="24"/>
          <w:szCs w:val="24"/>
        </w:rPr>
        <w:t>План по управлению рисками. Содержит оценку рисков, связанных с реализацией проекта, включает в себя описание самих рисков и мер по их предотвращению или минимизации</w:t>
      </w:r>
      <w:r w:rsidR="00F541A6" w:rsidRPr="00F44362">
        <w:rPr>
          <w:rFonts w:ascii="Times New Roman" w:hAnsi="Times New Roman"/>
          <w:sz w:val="24"/>
          <w:szCs w:val="24"/>
        </w:rPr>
        <w:t xml:space="preserve">  </w:t>
      </w: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DD56C9">
        <w:rPr>
          <w:rStyle w:val="fontstyle01"/>
          <w:rFonts w:ascii="Times New Roman" w:hAnsi="Times New Roman" w:cs="Times New Roman"/>
          <w:b w:val="0"/>
          <w:color w:val="auto"/>
        </w:rPr>
        <w:t>торгово-экономическая</w:t>
      </w:r>
      <w:r w:rsidR="00DD56C9" w:rsidRPr="00376777">
        <w:rPr>
          <w:rStyle w:val="fontstyle01"/>
          <w:rFonts w:ascii="Times New Roman" w:hAnsi="Times New Roman" w:cs="Times New Roman"/>
          <w:b w:val="0"/>
          <w:color w:val="auto"/>
        </w:rPr>
        <w:t xml:space="preserve"> практика)</w:t>
      </w:r>
      <w:r w:rsidR="00DD56C9">
        <w:rPr>
          <w:rStyle w:val="fontstyle01"/>
          <w:rFonts w:ascii="Times New Roman" w:hAnsi="Times New Roman" w:cs="Times New Roman"/>
          <w:b w:val="0"/>
          <w:color w:val="auto"/>
        </w:rPr>
        <w:t xml:space="preserve"> </w:t>
      </w:r>
      <w:r w:rsidR="004E7903">
        <w:rPr>
          <w:rStyle w:val="fontstyle01"/>
          <w:rFonts w:ascii="Times New Roman" w:hAnsi="Times New Roman" w:cs="Times New Roman"/>
          <w:b w:val="0"/>
          <w:color w:val="auto"/>
        </w:rPr>
        <w:t>2</w:t>
      </w:r>
    </w:p>
    <w:p w:rsidR="0083414A" w:rsidRPr="00376777" w:rsidRDefault="0083414A" w:rsidP="00DD56C9">
      <w:pPr>
        <w:spacing w:after="0" w:line="240" w:lineRule="auto"/>
        <w:ind w:firstLine="708"/>
        <w:jc w:val="center"/>
        <w:rPr>
          <w:rFonts w:ascii="Times New Roman" w:hAnsi="Times New Roman" w:cs="Times New Roman"/>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w:t>
      </w:r>
      <w:proofErr w:type="gramStart"/>
      <w:r w:rsidRPr="008428FA">
        <w:rPr>
          <w:rFonts w:ascii="Times New Roman" w:hAnsi="Times New Roman" w:cs="Times New Roman"/>
          <w:sz w:val="24"/>
          <w:szCs w:val="24"/>
        </w:rPr>
        <w:t>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w:t>
      </w:r>
      <w:proofErr w:type="gramEnd"/>
      <w:r w:rsidR="00F30B25" w:rsidRPr="008428FA">
        <w:rPr>
          <w:rFonts w:ascii="Times New Roman" w:hAnsi="Times New Roman" w:cs="Times New Roman"/>
          <w:sz w:val="24"/>
          <w:szCs w:val="24"/>
        </w:rPr>
        <w:t xml:space="preserve"> </w:t>
      </w:r>
      <w:proofErr w:type="gramStart"/>
      <w:r w:rsidR="00F30B25" w:rsidRPr="008428FA">
        <w:rPr>
          <w:rFonts w:ascii="Times New Roman" w:hAnsi="Times New Roman" w:cs="Times New Roman"/>
          <w:sz w:val="24"/>
          <w:szCs w:val="24"/>
        </w:rPr>
        <w:t xml:space="preserve">Содержание практики </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roofErr w:type="gramEnd"/>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w:t>
      </w:r>
      <w:proofErr w:type="gramStart"/>
      <w:r w:rsidRPr="008428FA">
        <w:rPr>
          <w:rFonts w:ascii="Times New Roman" w:hAnsi="Times New Roman" w:cs="Times New Roman"/>
          <w:sz w:val="24"/>
          <w:szCs w:val="24"/>
        </w:rPr>
        <w:t xml:space="preserve">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w:t>
      </w:r>
      <w:proofErr w:type="gramEnd"/>
      <w:r w:rsidRPr="008428FA">
        <w:rPr>
          <w:rFonts w:ascii="Times New Roman" w:hAnsi="Times New Roman" w:cs="Times New Roman"/>
          <w:sz w:val="24"/>
          <w:szCs w:val="24"/>
        </w:rPr>
        <w:t xml:space="preserve"> Содержание практики </w:t>
      </w:r>
      <w:r w:rsidR="002C32C9">
        <w:rPr>
          <w:rFonts w:ascii="Times New Roman" w:hAnsi="Times New Roman" w:cs="Times New Roman"/>
          <w:sz w:val="24"/>
          <w:szCs w:val="24"/>
        </w:rPr>
        <w:t>(</w:t>
      </w:r>
      <w:r w:rsidRPr="008428FA">
        <w:rPr>
          <w:rFonts w:ascii="Times New Roman" w:hAnsi="Times New Roman" w:cs="Times New Roman"/>
          <w:sz w:val="24"/>
          <w:szCs w:val="24"/>
        </w:rPr>
        <w:t>данны</w:t>
      </w:r>
      <w:r w:rsidR="002C32C9">
        <w:rPr>
          <w:rFonts w:ascii="Times New Roman" w:hAnsi="Times New Roman" w:cs="Times New Roman"/>
          <w:sz w:val="24"/>
          <w:szCs w:val="24"/>
        </w:rPr>
        <w:t>е</w:t>
      </w:r>
      <w:r w:rsidRPr="008428FA">
        <w:rPr>
          <w:rFonts w:ascii="Times New Roman" w:hAnsi="Times New Roman" w:cs="Times New Roman"/>
          <w:sz w:val="24"/>
          <w:szCs w:val="24"/>
        </w:rPr>
        <w:t xml:space="preserve">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w:t>
      </w:r>
      <w:r w:rsidRPr="003F6AA6">
        <w:rPr>
          <w:rFonts w:ascii="Times New Roman" w:eastAsia="Times New Roman" w:hAnsi="Times New Roman" w:cs="Times New Roman"/>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proofErr w:type="gramStart"/>
      <w:r w:rsidRPr="003F6AA6">
        <w:rPr>
          <w:rFonts w:ascii="Times New Roman" w:eastAsia="Times New Roman" w:hAnsi="Times New Roman" w:cs="Times New Roman"/>
          <w:sz w:val="24"/>
          <w:szCs w:val="24"/>
        </w:rPr>
        <w:t>интернет-источники</w:t>
      </w:r>
      <w:proofErr w:type="spellEnd"/>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DD56C9" w:rsidRPr="00DD56C9" w:rsidRDefault="00977D79" w:rsidP="00DD56C9">
      <w:pPr>
        <w:spacing w:after="0" w:line="240" w:lineRule="auto"/>
        <w:jc w:val="center"/>
        <w:rPr>
          <w:rStyle w:val="fontstyle01"/>
          <w:rFonts w:ascii="Times New Roman" w:hAnsi="Times New Roman" w:cs="Times New Roman"/>
          <w:b w:val="0"/>
          <w:color w:val="auto"/>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DD56C9">
        <w:rPr>
          <w:rFonts w:ascii="Times New Roman" w:hAnsi="Times New Roman" w:cs="Times New Roman"/>
          <w:b/>
          <w:bCs/>
          <w:iCs/>
          <w:sz w:val="24"/>
          <w:szCs w:val="24"/>
        </w:rPr>
        <w:t xml:space="preserve">Требования к оформлению отчета </w:t>
      </w:r>
      <w:r w:rsidR="00376777" w:rsidRPr="00DD56C9">
        <w:rPr>
          <w:rFonts w:ascii="Times New Roman" w:hAnsi="Times New Roman" w:cs="Times New Roman"/>
          <w:b/>
          <w:sz w:val="24"/>
          <w:szCs w:val="24"/>
        </w:rPr>
        <w:t>практической подготовки в форме</w:t>
      </w:r>
      <w:r w:rsidR="00376777" w:rsidRPr="00DD56C9">
        <w:rPr>
          <w:b/>
          <w:bCs/>
        </w:rPr>
        <w:t xml:space="preserve"> </w:t>
      </w:r>
      <w:r w:rsidR="00376777" w:rsidRPr="00DD56C9">
        <w:rPr>
          <w:rFonts w:ascii="Times New Roman" w:hAnsi="Times New Roman" w:cs="Times New Roman"/>
          <w:b/>
          <w:sz w:val="24"/>
          <w:szCs w:val="24"/>
        </w:rPr>
        <w:t xml:space="preserve"> </w:t>
      </w:r>
      <w:r w:rsidR="00DD56C9" w:rsidRPr="00DD56C9">
        <w:rPr>
          <w:rStyle w:val="fontstyle01"/>
          <w:rFonts w:ascii="Times New Roman" w:hAnsi="Times New Roman" w:cs="Times New Roman"/>
          <w:b w:val="0"/>
          <w:color w:val="auto"/>
        </w:rPr>
        <w:t xml:space="preserve">производственной практики (торгово-экономическая практика) </w:t>
      </w:r>
      <w:r w:rsidR="004E7903">
        <w:rPr>
          <w:rStyle w:val="fontstyle01"/>
          <w:rFonts w:ascii="Times New Roman" w:hAnsi="Times New Roman" w:cs="Times New Roman"/>
          <w:b w:val="0"/>
          <w:color w:val="auto"/>
        </w:rPr>
        <w:t>2</w:t>
      </w:r>
    </w:p>
    <w:p w:rsidR="00DD56C9" w:rsidRPr="00DD56C9" w:rsidRDefault="00DD56C9" w:rsidP="00DD56C9">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4E143A">
          <w:rPr>
            <w:rStyle w:val="ae"/>
            <w:rFonts w:ascii="Times New Roman" w:hAnsi="Times New Roman" w:cs="Times New Roman"/>
            <w:color w:val="auto"/>
            <w:sz w:val="24"/>
            <w:szCs w:val="24"/>
          </w:rPr>
          <w:t>заглавной</w:t>
        </w:r>
        <w:proofErr w:type="gramEnd"/>
        <w:r w:rsidRPr="004E143A">
          <w:rPr>
            <w:rStyle w:val="ae"/>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 xml:space="preserve">ы того же размера и располагаются по центру. В конце заголовка точка не ставятся, не </w:t>
      </w:r>
      <w:r w:rsidRPr="004E143A">
        <w:rPr>
          <w:rFonts w:ascii="Times New Roman" w:hAnsi="Times New Roman" w:cs="Times New Roman"/>
          <w:sz w:val="24"/>
          <w:szCs w:val="24"/>
        </w:rPr>
        <w:lastRenderedPageBreak/>
        <w:t>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F2ABE">
        <w:rPr>
          <w:rFonts w:ascii="Times New Roman" w:hAnsi="Times New Roman" w:cs="Times New Roman"/>
          <w:noProof/>
          <w:sz w:val="24"/>
          <w:szCs w:val="24"/>
        </w:rPr>
      </w:r>
      <w:r w:rsidR="00AF2AB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AF2ABE">
        <w:rPr>
          <w:rFonts w:ascii="Times New Roman" w:hAnsi="Times New Roman" w:cs="Times New Roman"/>
          <w:noProof/>
          <w:sz w:val="24"/>
          <w:szCs w:val="24"/>
        </w:rPr>
      </w:r>
      <w:r w:rsidR="00AF2AB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w:t>
      </w:r>
      <w:r w:rsidR="00E24CBC">
        <w:rPr>
          <w:rFonts w:ascii="Times New Roman" w:hAnsi="Times New Roman" w:cs="Times New Roman"/>
          <w:bCs/>
          <w:sz w:val="24"/>
          <w:szCs w:val="24"/>
        </w:rPr>
        <w:t xml:space="preserve"> </w:t>
      </w:r>
      <w:r w:rsidRPr="004E143A">
        <w:rPr>
          <w:rFonts w:ascii="Times New Roman" w:hAnsi="Times New Roman" w:cs="Times New Roman"/>
          <w:bCs/>
          <w:sz w:val="24"/>
          <w:szCs w:val="24"/>
        </w:rPr>
        <w:t>поворот</w:t>
      </w:r>
      <w:r w:rsidR="00E24CBC">
        <w:rPr>
          <w:rFonts w:ascii="Times New Roman" w:hAnsi="Times New Roman" w:cs="Times New Roman"/>
          <w:bCs/>
          <w:sz w:val="24"/>
          <w:szCs w:val="24"/>
        </w:rPr>
        <w:t xml:space="preserve"> </w:t>
      </w:r>
      <w:r w:rsidRPr="004E143A">
        <w:rPr>
          <w:rFonts w:ascii="Times New Roman" w:hAnsi="Times New Roman" w:cs="Times New Roman"/>
          <w:bCs/>
          <w:sz w:val="24"/>
          <w:szCs w:val="24"/>
        </w:rPr>
        <w:t>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w:t>
      </w:r>
      <w:r w:rsidR="00E24CBC">
        <w:rPr>
          <w:rFonts w:ascii="Times New Roman" w:hAnsi="Times New Roman" w:cs="Times New Roman"/>
          <w:bCs/>
          <w:sz w:val="24"/>
          <w:szCs w:val="24"/>
        </w:rPr>
        <w:t xml:space="preserve"> </w:t>
      </w:r>
      <w:r w:rsidRPr="004E143A">
        <w:rPr>
          <w:rFonts w:ascii="Times New Roman" w:hAnsi="Times New Roman" w:cs="Times New Roman"/>
          <w:bCs/>
          <w:sz w:val="24"/>
          <w:szCs w:val="24"/>
        </w:rPr>
        <w:t>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4E143A">
        <w:rPr>
          <w:rFonts w:ascii="Times New Roman" w:hAnsi="Times New Roman" w:cs="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w:t>
      </w:r>
      <w:r w:rsidRPr="004E143A">
        <w:rPr>
          <w:rFonts w:ascii="Times New Roman" w:hAnsi="Times New Roman" w:cs="Times New Roman"/>
          <w:sz w:val="24"/>
          <w:szCs w:val="24"/>
        </w:rPr>
        <w:lastRenderedPageBreak/>
        <w:t>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F046B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F046B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F046BC">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F046BC">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F046BC">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t>Царенко</w:t>
      </w:r>
      <w:proofErr w:type="spellEnd"/>
      <w:r w:rsidRPr="008205F8">
        <w:rPr>
          <w:rFonts w:ascii="Times New Roman" w:hAnsi="Times New Roman"/>
          <w:iCs/>
          <w:sz w:val="24"/>
          <w:szCs w:val="24"/>
        </w:rPr>
        <w:t>,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w:t>
      </w:r>
      <w:proofErr w:type="spellStart"/>
      <w:r w:rsidRPr="008205F8">
        <w:rPr>
          <w:rFonts w:ascii="Times New Roman" w:hAnsi="Times New Roman"/>
          <w:sz w:val="24"/>
          <w:szCs w:val="24"/>
        </w:rPr>
        <w:t>Царенко</w:t>
      </w:r>
      <w:proofErr w:type="spellEnd"/>
      <w:r w:rsidRPr="008205F8">
        <w:rPr>
          <w:rFonts w:ascii="Times New Roman" w:hAnsi="Times New Roman"/>
          <w:sz w:val="24"/>
          <w:szCs w:val="24"/>
        </w:rPr>
        <w:t>,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F046BC">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F046BC">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w:t>
      </w:r>
      <w:proofErr w:type="spellStart"/>
      <w:r w:rsidRPr="008205F8">
        <w:rPr>
          <w:rFonts w:ascii="Times New Roman" w:eastAsia="Times New Roman" w:hAnsi="Times New Roman"/>
          <w:sz w:val="24"/>
          <w:szCs w:val="24"/>
        </w:rPr>
        <w:t>Дискурс</w:t>
      </w:r>
      <w:proofErr w:type="spellEnd"/>
      <w:r w:rsidRPr="008205F8">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F046BC">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F046BC">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F046BC">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roofErr w:type="spellStart"/>
      <w:r w:rsidRPr="004E143A">
        <w:rPr>
          <w:rFonts w:ascii="Times New Roman" w:hAnsi="Times New Roman" w:cs="Times New Roman"/>
          <w:sz w:val="24"/>
          <w:szCs w:val="24"/>
        </w:rPr>
        <w:t>g</w:t>
      </w:r>
      <w:proofErr w:type="spellEnd"/>
      <w:r w:rsidRPr="004E143A">
        <w:rPr>
          <w:rFonts w:ascii="Times New Roman" w:hAnsi="Times New Roman" w:cs="Times New Roman"/>
          <w:sz w:val="24"/>
          <w:szCs w:val="24"/>
        </w:rPr>
        <w:t xml:space="preserve">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w:t>
      </w:r>
      <w:proofErr w:type="gramStart"/>
      <w:r w:rsidRPr="00547B3E">
        <w:rPr>
          <w:rFonts w:ascii="Times New Roman" w:hAnsi="Times New Roman" w:cs="Times New Roman"/>
          <w:b/>
          <w:iCs/>
          <w:sz w:val="24"/>
          <w:szCs w:val="24"/>
        </w:rPr>
        <w:t>о-</w:t>
      </w:r>
      <w:proofErr w:type="gramEnd"/>
      <w:r w:rsidRPr="00547B3E">
        <w:rPr>
          <w:rFonts w:ascii="Times New Roman" w:hAnsi="Times New Roman" w:cs="Times New Roman"/>
          <w:b/>
          <w:iCs/>
          <w:sz w:val="24"/>
          <w:szCs w:val="24"/>
        </w:rPr>
        <w:t xml:space="preserve"> и </w:t>
      </w:r>
      <w:proofErr w:type="spellStart"/>
      <w:r w:rsidRPr="00547B3E">
        <w:rPr>
          <w:rFonts w:ascii="Times New Roman" w:hAnsi="Times New Roman" w:cs="Times New Roman"/>
          <w:b/>
          <w:iCs/>
          <w:sz w:val="24"/>
          <w:szCs w:val="24"/>
        </w:rPr>
        <w:t>макроуровне</w:t>
      </w:r>
      <w:proofErr w:type="spellEnd"/>
      <w:r w:rsidRPr="00547B3E">
        <w:rPr>
          <w:rFonts w:ascii="Times New Roman" w:hAnsi="Times New Roman" w:cs="Times New Roman"/>
          <w:b/>
          <w:iCs/>
          <w:sz w:val="24"/>
          <w:szCs w:val="24"/>
        </w:rPr>
        <w:t>;</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w:t>
      </w:r>
      <w:r w:rsidR="001C47A7">
        <w:t xml:space="preserve">и торговой </w:t>
      </w:r>
      <w:r w:rsidRPr="00547B3E">
        <w:t xml:space="preserve">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w:t>
      </w:r>
      <w:r w:rsidR="001C47A7">
        <w:rPr>
          <w:rFonts w:ascii="Times New Roman" w:eastAsia="Times New Roman" w:hAnsi="Times New Roman" w:cs="Times New Roman"/>
          <w:sz w:val="24"/>
          <w:szCs w:val="24"/>
        </w:rPr>
        <w:t xml:space="preserve">б </w:t>
      </w:r>
      <w:r w:rsidR="00547B3E" w:rsidRPr="00547B3E">
        <w:rPr>
          <w:rFonts w:ascii="Times New Roman" w:eastAsia="Times New Roman" w:hAnsi="Times New Roman" w:cs="Times New Roman"/>
          <w:sz w:val="24"/>
          <w:szCs w:val="24"/>
        </w:rPr>
        <w:t>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w:t>
      </w:r>
      <w:r w:rsidR="00711066">
        <w:rPr>
          <w:rFonts w:ascii="Times New Roman" w:hAnsi="Times New Roman" w:cs="Times New Roman"/>
          <w:sz w:val="28"/>
          <w:szCs w:val="28"/>
        </w:rPr>
        <w:t>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150D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B71FD8" w:rsidRDefault="00640B06" w:rsidP="00B71FD8">
      <w:pPr>
        <w:spacing w:after="0" w:line="240" w:lineRule="auto"/>
        <w:jc w:val="center"/>
        <w:rPr>
          <w:rFonts w:ascii="Times New Roman" w:hAnsi="Times New Roman" w:cs="Times New Roman"/>
          <w:bCs/>
          <w:sz w:val="24"/>
          <w:szCs w:val="24"/>
        </w:rPr>
      </w:pPr>
      <w:r w:rsidRPr="00B71FD8">
        <w:rPr>
          <w:rFonts w:ascii="Times New Roman" w:hAnsi="Times New Roman" w:cs="Times New Roman"/>
          <w:sz w:val="28"/>
          <w:szCs w:val="28"/>
        </w:rPr>
        <w:t>(</w:t>
      </w:r>
      <w:r w:rsidR="00B71FD8" w:rsidRPr="00B71FD8">
        <w:rPr>
          <w:rStyle w:val="fontstyle01"/>
          <w:rFonts w:ascii="Times New Roman" w:hAnsi="Times New Roman" w:cs="Times New Roman"/>
          <w:color w:val="auto"/>
        </w:rPr>
        <w:t xml:space="preserve">производственной практики (торгово-экономическая практика) </w:t>
      </w:r>
      <w:r w:rsidR="004E7903">
        <w:rPr>
          <w:rStyle w:val="fontstyle01"/>
          <w:rFonts w:ascii="Times New Roman" w:hAnsi="Times New Roman" w:cs="Times New Roman"/>
          <w:color w:val="auto"/>
        </w:rPr>
        <w:t>2</w:t>
      </w:r>
      <w:r w:rsidRPr="00B71FD8">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B71FD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B71FD8">
        <w:rPr>
          <w:rFonts w:ascii="Times New Roman" w:hAnsi="Times New Roman" w:cs="Times New Roman"/>
          <w:sz w:val="28"/>
          <w:szCs w:val="28"/>
        </w:rPr>
        <w:t>торгово-экономическая</w:t>
      </w:r>
      <w:r w:rsidR="00452A83">
        <w:rPr>
          <w:rFonts w:ascii="Times New Roman" w:hAnsi="Times New Roman" w:cs="Times New Roman"/>
          <w:sz w:val="28"/>
          <w:szCs w:val="28"/>
        </w:rPr>
        <w:t xml:space="preserve"> практика</w:t>
      </w:r>
      <w:r w:rsidR="00B71FD8">
        <w:rPr>
          <w:rFonts w:ascii="Times New Roman" w:hAnsi="Times New Roman" w:cs="Times New Roman"/>
          <w:sz w:val="28"/>
          <w:szCs w:val="28"/>
        </w:rPr>
        <w:t xml:space="preserve"> </w:t>
      </w:r>
      <w:r w:rsidR="004E7903">
        <w:rPr>
          <w:rFonts w:ascii="Times New Roman" w:hAnsi="Times New Roman" w:cs="Times New Roman"/>
          <w:sz w:val="28"/>
          <w:szCs w:val="28"/>
        </w:rPr>
        <w:t>2</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1C47A7">
        <w:rPr>
          <w:rFonts w:ascii="Times New Roman" w:hAnsi="Times New Roman" w:cs="Times New Roman"/>
          <w:i/>
          <w:sz w:val="24"/>
          <w:szCs w:val="24"/>
        </w:rPr>
        <w:t>Торговое дело</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C47A7" w:rsidRPr="001C47A7" w:rsidRDefault="001C47A7" w:rsidP="006F3962">
      <w:pPr>
        <w:spacing w:after="0" w:line="240" w:lineRule="auto"/>
        <w:ind w:left="4956"/>
        <w:jc w:val="both"/>
        <w:rPr>
          <w:rFonts w:ascii="Times New Roman" w:eastAsia="Times New Roman" w:hAnsi="Times New Roman" w:cs="Times New Roman"/>
          <w:i/>
          <w:color w:val="000000"/>
          <w:sz w:val="24"/>
          <w:szCs w:val="24"/>
        </w:rPr>
      </w:pPr>
      <w:r w:rsidRPr="001C47A7">
        <w:rPr>
          <w:rFonts w:ascii="Times New Roman" w:eastAsia="Times New Roman" w:hAnsi="Times New Roman" w:cs="Times New Roman"/>
          <w:i/>
          <w:sz w:val="24"/>
          <w:szCs w:val="24"/>
        </w:rPr>
        <w:t>«</w:t>
      </w:r>
      <w:r w:rsidRPr="001C47A7">
        <w:rPr>
          <w:rFonts w:ascii="Times New Roman" w:hAnsi="Times New Roman" w:cs="Times New Roman"/>
          <w:i/>
          <w:sz w:val="24"/>
          <w:szCs w:val="24"/>
        </w:rPr>
        <w:t>Организация и управление закупочной деятельност</w:t>
      </w:r>
      <w:r w:rsidR="00020E88">
        <w:rPr>
          <w:rFonts w:ascii="Times New Roman" w:hAnsi="Times New Roman" w:cs="Times New Roman"/>
          <w:i/>
          <w:sz w:val="24"/>
          <w:szCs w:val="24"/>
        </w:rPr>
        <w:t>ью</w:t>
      </w:r>
      <w:r w:rsidRPr="001C47A7">
        <w:rPr>
          <w:rFonts w:ascii="Times New Roman" w:eastAsia="Times New Roman" w:hAnsi="Times New Roman" w:cs="Times New Roman"/>
          <w:i/>
          <w:color w:val="000000"/>
          <w:sz w:val="24"/>
          <w:szCs w:val="24"/>
        </w:rPr>
        <w:t>»</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w:t>
      </w:r>
      <w:proofErr w:type="spellStart"/>
      <w:r w:rsidR="008428FA" w:rsidRPr="004609F1">
        <w:rPr>
          <w:rFonts w:ascii="Times New Roman" w:hAnsi="Times New Roman" w:cs="Times New Roman"/>
          <w:i/>
          <w:sz w:val="24"/>
          <w:szCs w:val="24"/>
        </w:rPr>
        <w:t>очно-заочная</w:t>
      </w:r>
      <w:proofErr w:type="spellEnd"/>
      <w:r w:rsidR="008428FA" w:rsidRPr="004609F1">
        <w:rPr>
          <w:rFonts w:ascii="Times New Roman" w:hAnsi="Times New Roman" w:cs="Times New Roman"/>
          <w:i/>
          <w:sz w:val="24"/>
          <w:szCs w:val="24"/>
        </w:rPr>
        <w:t>/</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w:t>
      </w:r>
      <w:r w:rsidR="00711066">
        <w:rPr>
          <w:rFonts w:ascii="Times New Roman" w:hAnsi="Times New Roman" w:cs="Times New Roman"/>
          <w:sz w:val="24"/>
          <w:szCs w:val="24"/>
        </w:rPr>
        <w:t>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AF2AB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20E88" w:rsidRPr="004665FD" w:rsidRDefault="00020E8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20E88" w:rsidRPr="004665FD" w:rsidRDefault="00020E88" w:rsidP="00C755BA">
                  <w:pPr>
                    <w:spacing w:after="0" w:line="240" w:lineRule="auto"/>
                    <w:jc w:val="center"/>
                    <w:rPr>
                      <w:rFonts w:ascii="Times New Roman" w:hAnsi="Times New Roman" w:cs="Times New Roman"/>
                      <w:sz w:val="24"/>
                      <w:szCs w:val="24"/>
                    </w:rPr>
                  </w:pPr>
                </w:p>
                <w:p w:rsidR="00020E88" w:rsidRPr="004665FD" w:rsidRDefault="00020E8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20E88" w:rsidRPr="004665FD" w:rsidRDefault="00020E88"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C47A7">
        <w:rPr>
          <w:rFonts w:ascii="Times New Roman" w:hAnsi="Times New Roman" w:cs="Times New Roman"/>
          <w:sz w:val="24"/>
          <w:szCs w:val="24"/>
        </w:rPr>
        <w:t>Торговое дело</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1C47A7" w:rsidRPr="001C47A7">
        <w:rPr>
          <w:rFonts w:ascii="Times New Roman" w:hAnsi="Times New Roman" w:cs="Times New Roman"/>
          <w:sz w:val="24"/>
          <w:szCs w:val="24"/>
        </w:rPr>
        <w:t>Организация и уп</w:t>
      </w:r>
      <w:r w:rsidR="00745A22">
        <w:rPr>
          <w:rFonts w:ascii="Times New Roman" w:hAnsi="Times New Roman" w:cs="Times New Roman"/>
          <w:sz w:val="24"/>
          <w:szCs w:val="24"/>
        </w:rPr>
        <w:t>равление закупочной деятельностью</w:t>
      </w:r>
      <w:r w:rsidR="004665FD" w:rsidRPr="001C47A7">
        <w:rPr>
          <w:rFonts w:ascii="Times New Roman" w:hAnsi="Times New Roman" w:cs="Times New Roman"/>
          <w:sz w:val="24"/>
          <w:szCs w:val="24"/>
        </w:rPr>
        <w:t xml:space="preserve"> </w:t>
      </w:r>
    </w:p>
    <w:p w:rsidR="00B71FD8" w:rsidRPr="00B71FD8" w:rsidRDefault="00745A22" w:rsidP="00B71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1FD8" w:rsidRPr="00B71FD8">
        <w:rPr>
          <w:rFonts w:ascii="Times New Roman" w:hAnsi="Times New Roman" w:cs="Times New Roman"/>
          <w:sz w:val="24"/>
          <w:szCs w:val="24"/>
        </w:rPr>
        <w:t>Вид практики: производственная практика</w:t>
      </w:r>
    </w:p>
    <w:p w:rsidR="00B71FD8" w:rsidRPr="00B71FD8" w:rsidRDefault="00745A22" w:rsidP="00B71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1FD8" w:rsidRPr="00B71FD8">
        <w:rPr>
          <w:rFonts w:ascii="Times New Roman" w:hAnsi="Times New Roman" w:cs="Times New Roman"/>
          <w:sz w:val="24"/>
          <w:szCs w:val="24"/>
        </w:rPr>
        <w:t xml:space="preserve">Тип практики:  торгово-экономическая практика </w:t>
      </w:r>
      <w:r w:rsidR="004E7903">
        <w:rPr>
          <w:rFonts w:ascii="Times New Roman" w:hAnsi="Times New Roman" w:cs="Times New Roman"/>
          <w:sz w:val="24"/>
          <w:szCs w:val="24"/>
        </w:rPr>
        <w:t>2</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практики:</w:t>
      </w:r>
    </w:p>
    <w:p w:rsidR="005013C1" w:rsidRPr="00C8217A" w:rsidRDefault="005013C1" w:rsidP="005013C1">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r>
        <w:rPr>
          <w:rFonts w:ascii="Times New Roman" w:hAnsi="Times New Roman"/>
          <w:iCs/>
          <w:sz w:val="24"/>
          <w:szCs w:val="24"/>
        </w:rPr>
        <w:t xml:space="preserve"> </w:t>
      </w:r>
      <w:r w:rsidR="004665FD" w:rsidRPr="005013C1">
        <w:rPr>
          <w:rFonts w:ascii="Times New Roman" w:hAnsi="Times New Roman" w:cs="Times New Roman"/>
          <w:sz w:val="24"/>
          <w:szCs w:val="24"/>
        </w:rPr>
        <w:t>(</w:t>
      </w:r>
      <w:r w:rsidR="004665FD" w:rsidRPr="004665FD">
        <w:rPr>
          <w:rFonts w:ascii="Times New Roman" w:hAnsi="Times New Roman" w:cs="Times New Roman"/>
          <w:i/>
          <w:sz w:val="24"/>
          <w:szCs w:val="24"/>
        </w:rPr>
        <w:t>наименование базы практики</w:t>
      </w:r>
      <w:r w:rsidR="004665FD" w:rsidRPr="005013C1">
        <w:rPr>
          <w:rFonts w:ascii="Times New Roman" w:hAnsi="Times New Roman" w:cs="Times New Roman"/>
          <w:sz w:val="24"/>
          <w:szCs w:val="24"/>
        </w:rPr>
        <w:t xml:space="preserve">) </w:t>
      </w: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4665FD" w:rsidRDefault="005013C1" w:rsidP="00F71B5D">
      <w:pPr>
        <w:pStyle w:val="ac"/>
        <w:numPr>
          <w:ilvl w:val="0"/>
          <w:numId w:val="12"/>
        </w:numPr>
        <w:spacing w:after="0" w:line="240" w:lineRule="auto"/>
        <w:ind w:left="0" w:firstLine="0"/>
        <w:jc w:val="both"/>
        <w:rPr>
          <w:sz w:val="24"/>
          <w:szCs w:val="24"/>
        </w:rPr>
      </w:pPr>
      <w:r w:rsidRPr="004665FD">
        <w:rPr>
          <w:rFonts w:ascii="Times New Roman" w:hAnsi="Times New Roman"/>
          <w:sz w:val="24"/>
          <w:szCs w:val="24"/>
        </w:rPr>
        <w:t xml:space="preserve">Проанализировать </w:t>
      </w:r>
      <w:r w:rsidRPr="004665FD">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4665FD">
        <w:rPr>
          <w:rFonts w:ascii="Times New Roman" w:hAnsi="Times New Roman"/>
          <w:iCs/>
          <w:sz w:val="24"/>
          <w:szCs w:val="24"/>
        </w:rPr>
        <w:t xml:space="preserve"> </w:t>
      </w:r>
      <w:r w:rsidRPr="004665FD">
        <w:rPr>
          <w:rFonts w:ascii="Times New Roman" w:hAnsi="Times New Roman"/>
          <w:iCs/>
          <w:sz w:val="24"/>
          <w:szCs w:val="24"/>
        </w:rPr>
        <w:t xml:space="preserve">- и </w:t>
      </w:r>
      <w:proofErr w:type="spellStart"/>
      <w:r w:rsidRPr="004665FD">
        <w:rPr>
          <w:rFonts w:ascii="Times New Roman" w:hAnsi="Times New Roman"/>
          <w:iCs/>
          <w:sz w:val="24"/>
          <w:szCs w:val="24"/>
        </w:rPr>
        <w:t>макроуровне</w:t>
      </w:r>
      <w:proofErr w:type="spellEnd"/>
      <w:r w:rsidR="00652C12">
        <w:rPr>
          <w:rFonts w:ascii="Times New Roman" w:hAnsi="Times New Roman"/>
          <w:iCs/>
          <w:sz w:val="24"/>
          <w:szCs w:val="24"/>
        </w:rPr>
        <w:t xml:space="preserve"> (</w:t>
      </w:r>
      <w:r w:rsidR="00652C12" w:rsidRPr="00652C12">
        <w:rPr>
          <w:rFonts w:ascii="Times New Roman" w:hAnsi="Times New Roman"/>
          <w:i/>
          <w:iCs/>
          <w:sz w:val="24"/>
          <w:szCs w:val="24"/>
        </w:rPr>
        <w:t>на примере базы практики</w:t>
      </w:r>
      <w:r w:rsidR="00652C12">
        <w:rPr>
          <w:rFonts w:ascii="Times New Roman" w:hAnsi="Times New Roman"/>
          <w:iCs/>
          <w:sz w:val="24"/>
          <w:szCs w:val="24"/>
        </w:rPr>
        <w:t>)</w:t>
      </w:r>
      <w:proofErr w:type="gramStart"/>
      <w:r w:rsidR="004665FD" w:rsidRPr="004665FD">
        <w:rPr>
          <w:rFonts w:ascii="Times New Roman" w:hAnsi="Times New Roman"/>
          <w:iCs/>
          <w:sz w:val="24"/>
          <w:szCs w:val="24"/>
        </w:rPr>
        <w:t xml:space="preserve"> </w:t>
      </w:r>
      <w:r w:rsidRPr="004665FD">
        <w:rPr>
          <w:rFonts w:ascii="Times New Roman" w:hAnsi="Times New Roman"/>
          <w:iCs/>
          <w:sz w:val="24"/>
          <w:szCs w:val="24"/>
        </w:rPr>
        <w:t>;</w:t>
      </w:r>
      <w:proofErr w:type="gramEnd"/>
    </w:p>
    <w:p w:rsidR="005013C1" w:rsidRPr="004665FD" w:rsidRDefault="005013C1" w:rsidP="00F71B5D">
      <w:pPr>
        <w:pStyle w:val="ad"/>
        <w:numPr>
          <w:ilvl w:val="0"/>
          <w:numId w:val="12"/>
        </w:numPr>
        <w:spacing w:before="0" w:beforeAutospacing="0" w:after="0" w:afterAutospacing="0"/>
        <w:ind w:left="0" w:firstLine="0"/>
        <w:jc w:val="both"/>
      </w:pPr>
      <w:r w:rsidRPr="004665FD">
        <w:t>Проанализировать</w:t>
      </w:r>
      <w:r w:rsidRPr="004665FD">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665FD">
        <w:rPr>
          <w:i/>
          <w:iCs/>
        </w:rPr>
        <w:t>базы-практики</w:t>
      </w:r>
      <w:r w:rsidRPr="004665FD">
        <w:rPr>
          <w:iCs/>
        </w:rPr>
        <w:t>);</w:t>
      </w:r>
    </w:p>
    <w:p w:rsidR="005013C1" w:rsidRPr="004665FD" w:rsidRDefault="005013C1"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предусмотренный для планирования работы организации</w:t>
      </w:r>
      <w:r w:rsidR="004665FD" w:rsidRPr="004665FD">
        <w:rPr>
          <w:rFonts w:ascii="Times New Roman" w:eastAsia="Times New Roman" w:hAnsi="Times New Roman"/>
          <w:sz w:val="24"/>
          <w:szCs w:val="24"/>
        </w:rPr>
        <w:t xml:space="preserve"> </w:t>
      </w:r>
      <w:r w:rsidR="004665FD" w:rsidRPr="004665FD">
        <w:rPr>
          <w:rFonts w:ascii="Times New Roman" w:hAnsi="Times New Roman"/>
          <w:iCs/>
          <w:sz w:val="24"/>
          <w:szCs w:val="24"/>
        </w:rPr>
        <w:t>(</w:t>
      </w:r>
      <w:r w:rsidR="004665FD" w:rsidRPr="004665FD">
        <w:rPr>
          <w:rFonts w:ascii="Times New Roman" w:hAnsi="Times New Roman"/>
          <w:i/>
          <w:iCs/>
          <w:sz w:val="24"/>
          <w:szCs w:val="24"/>
        </w:rPr>
        <w:t>базы-практики</w:t>
      </w:r>
      <w:r w:rsidR="004665FD" w:rsidRPr="004665FD">
        <w:rPr>
          <w:rFonts w:ascii="Times New Roman" w:hAnsi="Times New Roman"/>
          <w:iCs/>
          <w:sz w:val="24"/>
          <w:szCs w:val="24"/>
        </w:rPr>
        <w:t>)</w:t>
      </w:r>
      <w:r w:rsidR="004665FD" w:rsidRPr="004665FD">
        <w:rPr>
          <w:rFonts w:ascii="Times New Roman" w:eastAsia="Times New Roman" w:hAnsi="Times New Roman"/>
          <w:sz w:val="24"/>
          <w:szCs w:val="24"/>
        </w:rPr>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практическую подготовку при реализации</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B3BB3">
        <w:rPr>
          <w:rFonts w:ascii="Times New Roman" w:eastAsia="Times New Roman" w:hAnsi="Times New Roman" w:cs="Times New Roman"/>
          <w:sz w:val="24"/>
          <w:szCs w:val="24"/>
          <w:shd w:val="clear" w:color="auto" w:fill="FFFFFF"/>
        </w:rPr>
        <w:t>сформированности</w:t>
      </w:r>
      <w:proofErr w:type="spellEnd"/>
      <w:r w:rsidRPr="00BB3BB3">
        <w:rPr>
          <w:rFonts w:ascii="Times New Roman" w:eastAsia="Times New Roman" w:hAnsi="Times New Roman" w:cs="Times New Roman"/>
          <w:sz w:val="24"/>
          <w:szCs w:val="24"/>
          <w:shd w:val="clear" w:color="auto" w:fill="FFFFFF"/>
        </w:rPr>
        <w:t xml:space="preserve">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0A0B41">
        <w:rPr>
          <w:b/>
          <w:color w:val="000000" w:themeColor="text1"/>
          <w:u w:val="single"/>
        </w:rPr>
        <w:t xml:space="preserve"> </w:t>
      </w:r>
      <w:proofErr w:type="spellStart"/>
      <w:r w:rsidR="000A0B41">
        <w:rPr>
          <w:b/>
          <w:color w:val="000000" w:themeColor="text1"/>
          <w:u w:val="single"/>
        </w:rPr>
        <w:t>Еремеева</w:t>
      </w:r>
      <w:proofErr w:type="spellEnd"/>
      <w:r w:rsidR="000A0B41">
        <w:rPr>
          <w:b/>
          <w:color w:val="000000" w:themeColor="text1"/>
          <w:u w:val="single"/>
        </w:rPr>
        <w:t xml:space="preserve">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0A0B41">
        <w:rPr>
          <w:b/>
          <w:color w:val="000000" w:themeColor="text1"/>
        </w:rPr>
        <w:t>______________________________________</w:t>
      </w:r>
      <w:r w:rsidRPr="00A27B4F">
        <w:rPr>
          <w:color w:val="000000" w:themeColor="text1"/>
        </w:rPr>
        <w:t>,</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 xml:space="preserve">действующего на основании </w:t>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w:t>
      </w:r>
      <w:r w:rsidR="000A0B41">
        <w:rPr>
          <w:color w:val="000000" w:themeColor="text1"/>
        </w:rPr>
        <w:t>________</w:t>
      </w:r>
      <w:r w:rsidRPr="00A27B4F">
        <w:rPr>
          <w:color w:val="000000" w:themeColor="text1"/>
        </w:rPr>
        <w:t xml:space="preserve">,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______________________________________________________</w:t>
      </w:r>
      <w:r w:rsidR="000A0B41">
        <w:rPr>
          <w:color w:val="000000" w:themeColor="text1"/>
        </w:rPr>
        <w:t>_________</w:t>
      </w:r>
      <w:r w:rsidRPr="00A27B4F">
        <w:rPr>
          <w:color w:val="000000" w:themeColor="text1"/>
        </w:rPr>
        <w:t>, с другой стороны,</w:t>
      </w:r>
    </w:p>
    <w:p w:rsidR="00A27B4F" w:rsidRPr="00A27B4F" w:rsidRDefault="00A27B4F" w:rsidP="000A0B41">
      <w:pPr>
        <w:pStyle w:val="ad"/>
        <w:shd w:val="clear" w:color="auto" w:fill="FFFFFF"/>
        <w:spacing w:before="0" w:beforeAutospacing="0" w:after="0" w:afterAutospacing="0"/>
        <w:jc w:val="both"/>
        <w:rPr>
          <w:color w:val="000000" w:themeColor="text1"/>
        </w:rPr>
      </w:pPr>
      <w:r w:rsidRPr="00A27B4F">
        <w:rPr>
          <w:color w:val="000000" w:themeColor="text1"/>
        </w:rPr>
        <w:t>именуемые по отдельности "Сторона",   а вместе   - "Стороны",   заключили</w:t>
      </w:r>
      <w:r w:rsidR="000A0B41">
        <w:rPr>
          <w:color w:val="000000" w:themeColor="text1"/>
        </w:rPr>
        <w:t xml:space="preserve"> </w:t>
      </w: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A368A1">
      <w:pPr>
        <w:pStyle w:val="ac"/>
        <w:numPr>
          <w:ilvl w:val="0"/>
          <w:numId w:val="13"/>
        </w:numPr>
        <w:tabs>
          <w:tab w:val="left" w:pos="2195"/>
          <w:tab w:val="left" w:pos="283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7"/>
        <w:gridCol w:w="101"/>
        <w:gridCol w:w="4926"/>
      </w:tblGrid>
      <w:tr w:rsidR="00A27B4F" w:rsidRPr="00A27B4F" w:rsidTr="00A368A1">
        <w:tc>
          <w:tcPr>
            <w:tcW w:w="4928"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4926"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368A1">
        <w:tc>
          <w:tcPr>
            <w:tcW w:w="4827"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020E88">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20E88">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020E88">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027"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368A1">
            <w:pPr>
              <w:tabs>
                <w:tab w:val="left" w:pos="2195"/>
              </w:tabs>
              <w:jc w:val="center"/>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368A1">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368A1">
            <w:pPr>
              <w:tabs>
                <w:tab w:val="left" w:pos="2195"/>
              </w:tabs>
              <w:jc w:val="center"/>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 Челюскинцев,2А,</w:t>
            </w:r>
          </w:p>
          <w:p w:rsidR="00A27B4F" w:rsidRPr="00A27B4F" w:rsidRDefault="00A27B4F" w:rsidP="00A368A1">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020E88">
              <w:rPr>
                <w:rFonts w:ascii="Times New Roman" w:hAnsi="Times New Roman" w:cs="Times New Roman"/>
                <w:bCs/>
                <w:w w:val="105"/>
                <w:sz w:val="24"/>
                <w:szCs w:val="24"/>
              </w:rPr>
              <w:t>______________________</w:t>
            </w:r>
          </w:p>
          <w:p w:rsidR="00A27B4F" w:rsidRPr="00A27B4F" w:rsidRDefault="00A27B4F" w:rsidP="00A368A1">
            <w:pPr>
              <w:tabs>
                <w:tab w:val="left" w:pos="2195"/>
              </w:tabs>
              <w:ind w:firstLine="709"/>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A368A1">
            <w:pPr>
              <w:tabs>
                <w:tab w:val="left" w:pos="2195"/>
              </w:tabs>
              <w:ind w:firstLine="709"/>
              <w:jc w:val="center"/>
              <w:rPr>
                <w:rFonts w:ascii="Times New Roman" w:hAnsi="Times New Roman" w:cs="Times New Roman"/>
                <w:bCs/>
                <w:w w:val="105"/>
                <w:sz w:val="24"/>
                <w:szCs w:val="24"/>
              </w:rPr>
            </w:pPr>
          </w:p>
          <w:p w:rsidR="00A27B4F" w:rsidRPr="00A27B4F" w:rsidRDefault="00A27B4F" w:rsidP="00A368A1">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DE4148" w:rsidRPr="00DE4148">
        <w:rPr>
          <w:color w:val="auto"/>
        </w:rPr>
        <w:t>Торговое дело</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DE4148">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E4148" w:rsidRPr="00DE4148">
        <w:rPr>
          <w:rFonts w:ascii="Times New Roman" w:hAnsi="Times New Roman" w:cs="Times New Roman"/>
          <w:sz w:val="24"/>
          <w:szCs w:val="24"/>
        </w:rPr>
        <w:t>Организация и управление закупочной деятельност</w:t>
      </w:r>
      <w:r w:rsidR="00745A22">
        <w:rPr>
          <w:rFonts w:ascii="Times New Roman" w:hAnsi="Times New Roman" w:cs="Times New Roman"/>
          <w:sz w:val="24"/>
          <w:szCs w:val="24"/>
        </w:rPr>
        <w:t>ью</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Вид практики: производственная практика</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 xml:space="preserve">Тип практики:  торгово-экономическая практика </w:t>
      </w:r>
      <w:r w:rsidR="004E7903">
        <w:rPr>
          <w:rFonts w:ascii="Times New Roman" w:hAnsi="Times New Roman" w:cs="Times New Roman"/>
          <w:sz w:val="24"/>
          <w:szCs w:val="24"/>
        </w:rPr>
        <w:t>2</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 xml:space="preserve">основные направления социально-экономической </w:t>
            </w:r>
            <w:r w:rsidR="00DE4148">
              <w:rPr>
                <w:iCs/>
              </w:rPr>
              <w:t xml:space="preserve">и торговой </w:t>
            </w:r>
            <w:r w:rsidRPr="004665FD">
              <w:rPr>
                <w:iCs/>
              </w:rPr>
              <w:t>политики, приоритетные направления развития экономики</w:t>
            </w:r>
            <w:r w:rsidR="00DE4148">
              <w:rPr>
                <w:iCs/>
              </w:rPr>
              <w:t xml:space="preserve"> торговли</w:t>
            </w:r>
            <w:r w:rsidRPr="004665FD">
              <w:rPr>
                <w:iCs/>
              </w:rPr>
              <w:t xml:space="preserve">, природу </w:t>
            </w:r>
            <w:proofErr w:type="gramStart"/>
            <w:r w:rsidRPr="004665FD">
              <w:rPr>
                <w:iCs/>
              </w:rPr>
              <w:t>экономических процессов</w:t>
            </w:r>
            <w:proofErr w:type="gramEnd"/>
            <w:r w:rsidRPr="004665FD">
              <w:rPr>
                <w:iCs/>
              </w:rPr>
              <w:t xml:space="preserve"> на микро - и </w:t>
            </w:r>
            <w:proofErr w:type="spellStart"/>
            <w:r w:rsidRPr="004665FD">
              <w:rPr>
                <w:iCs/>
              </w:rPr>
              <w:t>макроуровне</w:t>
            </w:r>
            <w:proofErr w:type="spellEnd"/>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pStyle w:val="ac"/>
              <w:spacing w:after="0" w:line="240" w:lineRule="auto"/>
              <w:ind w:left="0"/>
              <w:jc w:val="both"/>
              <w:rPr>
                <w:rFonts w:ascii="Times New Roman" w:hAnsi="Times New Roman"/>
                <w:sz w:val="24"/>
                <w:szCs w:val="24"/>
              </w:rPr>
            </w:pPr>
            <w:r w:rsidRPr="004665FD">
              <w:rPr>
                <w:rFonts w:ascii="Times New Roman" w:hAnsi="Times New Roman"/>
                <w:iCs/>
                <w:sz w:val="24"/>
                <w:szCs w:val="24"/>
              </w:rPr>
              <w:t xml:space="preserve">Разработать </w:t>
            </w:r>
            <w:r w:rsidRPr="004665FD">
              <w:rPr>
                <w:rFonts w:ascii="Times New Roman" w:eastAsia="Times New Roman" w:hAnsi="Times New Roman"/>
                <w:sz w:val="24"/>
                <w:szCs w:val="24"/>
              </w:rPr>
              <w:t>проект</w:t>
            </w:r>
            <w:r w:rsidRPr="004665FD">
              <w:rPr>
                <w:rFonts w:ascii="Times New Roman" w:hAnsi="Times New Roman"/>
                <w:sz w:val="24"/>
                <w:szCs w:val="24"/>
              </w:rPr>
              <w:t xml:space="preserve"> </w:t>
            </w:r>
            <w:r w:rsidRPr="004665FD">
              <w:rPr>
                <w:rFonts w:ascii="Times New Roman" w:hAnsi="Times New Roman"/>
                <w:iCs/>
                <w:sz w:val="24"/>
                <w:szCs w:val="24"/>
              </w:rPr>
              <w:t>бизнес-плана профильной организации</w:t>
            </w:r>
            <w:r w:rsidRPr="004665FD">
              <w:rPr>
                <w:rFonts w:ascii="Times New Roman" w:eastAsia="Times New Roman" w:hAnsi="Times New Roman"/>
                <w:sz w:val="24"/>
                <w:szCs w:val="24"/>
              </w:rPr>
              <w:t xml:space="preserve"> в соответствии с потребностями рынка и возможностями получения необходимых ресурсов</w:t>
            </w:r>
            <w:r w:rsidRPr="004665FD">
              <w:rPr>
                <w:rFonts w:ascii="Times New Roman" w:hAnsi="Times New Roman"/>
                <w:iCs/>
                <w:sz w:val="24"/>
                <w:szCs w:val="24"/>
              </w:rPr>
              <w:t xml:space="preserve">, </w:t>
            </w:r>
            <w:r w:rsidRPr="004665FD">
              <w:rPr>
                <w:rFonts w:ascii="Times New Roman" w:eastAsia="Times New Roman" w:hAnsi="Times New Roman"/>
                <w:sz w:val="24"/>
                <w:szCs w:val="24"/>
              </w:rPr>
              <w:t xml:space="preserve">предусмотренный для планирования работы организации </w:t>
            </w:r>
            <w:r w:rsidRPr="004665FD">
              <w:rPr>
                <w:rFonts w:ascii="Times New Roman" w:hAnsi="Times New Roman"/>
                <w:iCs/>
                <w:sz w:val="24"/>
                <w:szCs w:val="24"/>
              </w:rPr>
              <w:t>(</w:t>
            </w:r>
            <w:r w:rsidRPr="004665FD">
              <w:rPr>
                <w:rFonts w:ascii="Times New Roman" w:hAnsi="Times New Roman"/>
                <w:i/>
                <w:iCs/>
                <w:sz w:val="24"/>
                <w:szCs w:val="24"/>
              </w:rPr>
              <w:t>базы-практики</w:t>
            </w:r>
            <w:r w:rsidRPr="004665FD">
              <w:rPr>
                <w:rFonts w:ascii="Times New Roman" w:hAnsi="Times New Roman"/>
                <w:iCs/>
                <w:sz w:val="24"/>
                <w:szCs w:val="24"/>
              </w:rPr>
              <w:t>)</w:t>
            </w:r>
            <w:r w:rsidRPr="004665FD">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711066" w:rsidP="00C81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кафедрой </w:t>
      </w:r>
      <w:proofErr w:type="spellStart"/>
      <w:r>
        <w:rPr>
          <w:rFonts w:ascii="Times New Roman" w:eastAsia="Times New Roman" w:hAnsi="Times New Roman" w:cs="Times New Roman"/>
          <w:sz w:val="24"/>
          <w:szCs w:val="24"/>
        </w:rPr>
        <w:t>ЭиУ</w:t>
      </w:r>
      <w:proofErr w:type="spellEnd"/>
      <w:r w:rsidR="00C81A02" w:rsidRPr="00BB3BB3">
        <w:rPr>
          <w:rFonts w:ascii="Times New Roman" w:eastAsia="Times New Roman" w:hAnsi="Times New Roman" w:cs="Times New Roman"/>
          <w:sz w:val="24"/>
          <w:szCs w:val="24"/>
        </w:rPr>
        <w:t>:</w:t>
      </w:r>
      <w:r w:rsidR="00C81A02"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практики</w:t>
      </w:r>
      <w:r w:rsidR="002520FA" w:rsidRPr="00BB3BB3">
        <w:rPr>
          <w:rFonts w:ascii="Times New Roman" w:eastAsia="Times New Roman" w:hAnsi="Times New Roman" w:cs="Times New Roman"/>
          <w:sz w:val="28"/>
          <w:szCs w:val="28"/>
        </w:rPr>
        <w:t xml:space="preserve"> </w:t>
      </w:r>
      <w:proofErr w:type="gramStart"/>
      <w:r w:rsidR="008D0950" w:rsidRPr="00BB3BB3">
        <w:rPr>
          <w:rFonts w:ascii="Times New Roman" w:eastAsia="Times New Roman" w:hAnsi="Times New Roman" w:cs="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9A" w:rsidRDefault="00F54C9A" w:rsidP="002B0F7E">
      <w:pPr>
        <w:spacing w:after="0" w:line="240" w:lineRule="auto"/>
      </w:pPr>
      <w:r>
        <w:separator/>
      </w:r>
    </w:p>
  </w:endnote>
  <w:endnote w:type="continuationSeparator" w:id="0">
    <w:p w:rsidR="00F54C9A" w:rsidRDefault="00F54C9A"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9A" w:rsidRDefault="00F54C9A" w:rsidP="002B0F7E">
      <w:pPr>
        <w:spacing w:after="0" w:line="240" w:lineRule="auto"/>
      </w:pPr>
      <w:r>
        <w:separator/>
      </w:r>
    </w:p>
  </w:footnote>
  <w:footnote w:type="continuationSeparator" w:id="0">
    <w:p w:rsidR="00F54C9A" w:rsidRDefault="00F54C9A"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C630E4"/>
    <w:rsid w:val="00004742"/>
    <w:rsid w:val="00020E88"/>
    <w:rsid w:val="00024AF0"/>
    <w:rsid w:val="0002749D"/>
    <w:rsid w:val="00027F88"/>
    <w:rsid w:val="00035E7E"/>
    <w:rsid w:val="00036C64"/>
    <w:rsid w:val="0004226B"/>
    <w:rsid w:val="00046528"/>
    <w:rsid w:val="00047C33"/>
    <w:rsid w:val="00063C8C"/>
    <w:rsid w:val="0007650C"/>
    <w:rsid w:val="000879B8"/>
    <w:rsid w:val="000A0B41"/>
    <w:rsid w:val="000A2CCC"/>
    <w:rsid w:val="000B008C"/>
    <w:rsid w:val="000B5F43"/>
    <w:rsid w:val="000C6E15"/>
    <w:rsid w:val="000D140F"/>
    <w:rsid w:val="000E64B9"/>
    <w:rsid w:val="000F55EE"/>
    <w:rsid w:val="000F63C1"/>
    <w:rsid w:val="00114118"/>
    <w:rsid w:val="00127EB4"/>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6F2D"/>
    <w:rsid w:val="002A79BF"/>
    <w:rsid w:val="002B0F7E"/>
    <w:rsid w:val="002C2E27"/>
    <w:rsid w:val="002C32C9"/>
    <w:rsid w:val="002D2659"/>
    <w:rsid w:val="002D5034"/>
    <w:rsid w:val="002D76DE"/>
    <w:rsid w:val="00303941"/>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E7903"/>
    <w:rsid w:val="004F7785"/>
    <w:rsid w:val="005013C1"/>
    <w:rsid w:val="005023B6"/>
    <w:rsid w:val="00506B0C"/>
    <w:rsid w:val="00511F03"/>
    <w:rsid w:val="00514067"/>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A5B3E"/>
    <w:rsid w:val="005B415E"/>
    <w:rsid w:val="005C77E1"/>
    <w:rsid w:val="005E768D"/>
    <w:rsid w:val="005F5F95"/>
    <w:rsid w:val="005F71BD"/>
    <w:rsid w:val="00600D96"/>
    <w:rsid w:val="00605E79"/>
    <w:rsid w:val="00612ACB"/>
    <w:rsid w:val="00614970"/>
    <w:rsid w:val="00616DA8"/>
    <w:rsid w:val="00620FA4"/>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1066"/>
    <w:rsid w:val="00712EC1"/>
    <w:rsid w:val="007200A5"/>
    <w:rsid w:val="007228D9"/>
    <w:rsid w:val="00723323"/>
    <w:rsid w:val="0072640F"/>
    <w:rsid w:val="00727CD4"/>
    <w:rsid w:val="00745A22"/>
    <w:rsid w:val="0074604E"/>
    <w:rsid w:val="00754B6F"/>
    <w:rsid w:val="007664A2"/>
    <w:rsid w:val="0076680B"/>
    <w:rsid w:val="00770D54"/>
    <w:rsid w:val="00780B17"/>
    <w:rsid w:val="00785254"/>
    <w:rsid w:val="007928D8"/>
    <w:rsid w:val="007931BC"/>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54F4D"/>
    <w:rsid w:val="00963437"/>
    <w:rsid w:val="00963BA8"/>
    <w:rsid w:val="00966780"/>
    <w:rsid w:val="00977D79"/>
    <w:rsid w:val="0099280B"/>
    <w:rsid w:val="00995FBD"/>
    <w:rsid w:val="009A05C0"/>
    <w:rsid w:val="009D14B2"/>
    <w:rsid w:val="009D7700"/>
    <w:rsid w:val="009E10A0"/>
    <w:rsid w:val="009F0315"/>
    <w:rsid w:val="009F2F98"/>
    <w:rsid w:val="009F62B0"/>
    <w:rsid w:val="00A01F28"/>
    <w:rsid w:val="00A06385"/>
    <w:rsid w:val="00A255CF"/>
    <w:rsid w:val="00A27B4F"/>
    <w:rsid w:val="00A343D5"/>
    <w:rsid w:val="00A368A1"/>
    <w:rsid w:val="00A46470"/>
    <w:rsid w:val="00A47B74"/>
    <w:rsid w:val="00A60B34"/>
    <w:rsid w:val="00A61F29"/>
    <w:rsid w:val="00A730DA"/>
    <w:rsid w:val="00A737B2"/>
    <w:rsid w:val="00A84C16"/>
    <w:rsid w:val="00AA5CF3"/>
    <w:rsid w:val="00AB3E98"/>
    <w:rsid w:val="00AB48DF"/>
    <w:rsid w:val="00AB63A6"/>
    <w:rsid w:val="00AC235A"/>
    <w:rsid w:val="00AD56FB"/>
    <w:rsid w:val="00AD5F9A"/>
    <w:rsid w:val="00AD73CE"/>
    <w:rsid w:val="00AE2174"/>
    <w:rsid w:val="00AE40C9"/>
    <w:rsid w:val="00AF2ABE"/>
    <w:rsid w:val="00B03E83"/>
    <w:rsid w:val="00B11E1B"/>
    <w:rsid w:val="00B132EA"/>
    <w:rsid w:val="00B25B0F"/>
    <w:rsid w:val="00B26594"/>
    <w:rsid w:val="00B2737A"/>
    <w:rsid w:val="00B30ECC"/>
    <w:rsid w:val="00B45B30"/>
    <w:rsid w:val="00B47BA7"/>
    <w:rsid w:val="00B609A6"/>
    <w:rsid w:val="00B615E9"/>
    <w:rsid w:val="00B61B47"/>
    <w:rsid w:val="00B71FD8"/>
    <w:rsid w:val="00B72DF9"/>
    <w:rsid w:val="00B93628"/>
    <w:rsid w:val="00B974CF"/>
    <w:rsid w:val="00BB1C1F"/>
    <w:rsid w:val="00BB3BB3"/>
    <w:rsid w:val="00BB3D05"/>
    <w:rsid w:val="00BB4D65"/>
    <w:rsid w:val="00BC04B4"/>
    <w:rsid w:val="00BC44CC"/>
    <w:rsid w:val="00BD36BE"/>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C41"/>
    <w:rsid w:val="00C970CA"/>
    <w:rsid w:val="00CA6892"/>
    <w:rsid w:val="00CB3AD6"/>
    <w:rsid w:val="00CB3CAD"/>
    <w:rsid w:val="00CC4AE2"/>
    <w:rsid w:val="00CE55AD"/>
    <w:rsid w:val="00CF0ED5"/>
    <w:rsid w:val="00CF1762"/>
    <w:rsid w:val="00D002D7"/>
    <w:rsid w:val="00D023AE"/>
    <w:rsid w:val="00D0663C"/>
    <w:rsid w:val="00D16BE0"/>
    <w:rsid w:val="00D16D2E"/>
    <w:rsid w:val="00D1762C"/>
    <w:rsid w:val="00D2355B"/>
    <w:rsid w:val="00D330BD"/>
    <w:rsid w:val="00D43BB7"/>
    <w:rsid w:val="00D50470"/>
    <w:rsid w:val="00D55C46"/>
    <w:rsid w:val="00D62E8F"/>
    <w:rsid w:val="00D65FA7"/>
    <w:rsid w:val="00D71565"/>
    <w:rsid w:val="00D71E18"/>
    <w:rsid w:val="00D81947"/>
    <w:rsid w:val="00D822CA"/>
    <w:rsid w:val="00D90D6F"/>
    <w:rsid w:val="00DB17F5"/>
    <w:rsid w:val="00DB6C0E"/>
    <w:rsid w:val="00DC4B2D"/>
    <w:rsid w:val="00DD1D6F"/>
    <w:rsid w:val="00DD2ADF"/>
    <w:rsid w:val="00DD4B97"/>
    <w:rsid w:val="00DD56C9"/>
    <w:rsid w:val="00DE0B8A"/>
    <w:rsid w:val="00DE4148"/>
    <w:rsid w:val="00DE49FD"/>
    <w:rsid w:val="00DE51C1"/>
    <w:rsid w:val="00DF1450"/>
    <w:rsid w:val="00E02903"/>
    <w:rsid w:val="00E05553"/>
    <w:rsid w:val="00E134AB"/>
    <w:rsid w:val="00E155D4"/>
    <w:rsid w:val="00E24CBC"/>
    <w:rsid w:val="00E26EAD"/>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6BC"/>
    <w:rsid w:val="00F04F24"/>
    <w:rsid w:val="00F249F8"/>
    <w:rsid w:val="00F30B25"/>
    <w:rsid w:val="00F44362"/>
    <w:rsid w:val="00F46AE9"/>
    <w:rsid w:val="00F541A6"/>
    <w:rsid w:val="00F54C9A"/>
    <w:rsid w:val="00F61123"/>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UnresolvedMention">
    <w:name w:val="Unresolved Mention"/>
    <w:basedOn w:val="a0"/>
    <w:uiPriority w:val="99"/>
    <w:semiHidden/>
    <w:unhideWhenUsed/>
    <w:rsid w:val="00A84C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566B-D385-4FE4-8FFA-A5DBF9A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9357</TotalTime>
  <Pages>1</Pages>
  <Words>11268</Words>
  <Characters>64233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Преподаватель</cp:lastModifiedBy>
  <cp:revision>96</cp:revision>
  <cp:lastPrinted>2020-11-25T08:46:00Z</cp:lastPrinted>
  <dcterms:created xsi:type="dcterms:W3CDTF">2018-11-20T08:24:00Z</dcterms:created>
  <dcterms:modified xsi:type="dcterms:W3CDTF">2023-04-19T04:30:00Z</dcterms:modified>
</cp:coreProperties>
</file>